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68BA" w14:textId="6B41CD0E" w:rsidR="00BB00C8" w:rsidRPr="00CE3F80" w:rsidRDefault="00BB00C8" w:rsidP="00823339">
      <w:pPr>
        <w:keepNext/>
        <w:suppressAutoHyphens/>
        <w:autoSpaceDN w:val="0"/>
        <w:jc w:val="right"/>
        <w:textAlignment w:val="baseline"/>
        <w:outlineLvl w:val="0"/>
        <w:rPr>
          <w:sz w:val="24"/>
          <w:szCs w:val="24"/>
        </w:rPr>
      </w:pPr>
      <w:bookmarkStart w:id="0" w:name="__RefHeading__10819_1418224235"/>
      <w:bookmarkStart w:id="1" w:name="_Toc69210693"/>
      <w:bookmarkEnd w:id="0"/>
      <w:r w:rsidRPr="00CE3F80">
        <w:rPr>
          <w:sz w:val="24"/>
          <w:szCs w:val="24"/>
        </w:rPr>
        <w:t>Приложение №1</w:t>
      </w:r>
      <w:bookmarkEnd w:id="1"/>
    </w:p>
    <w:p w14:paraId="25359019" w14:textId="121A78BE" w:rsidR="00BB00C8" w:rsidRPr="00CE3F80" w:rsidRDefault="00BB00C8" w:rsidP="00A36B4F">
      <w:pPr>
        <w:ind w:left="5387"/>
        <w:jc w:val="right"/>
        <w:rPr>
          <w:sz w:val="24"/>
          <w:szCs w:val="24"/>
        </w:rPr>
      </w:pPr>
      <w:r w:rsidRPr="00CE3F80">
        <w:rPr>
          <w:sz w:val="24"/>
          <w:szCs w:val="24"/>
        </w:rPr>
        <w:t>к Положению</w:t>
      </w:r>
      <w:r w:rsidR="008864E3" w:rsidRPr="00CE3F80">
        <w:rPr>
          <w:sz w:val="24"/>
          <w:szCs w:val="24"/>
        </w:rPr>
        <w:t xml:space="preserve"> о выборе и оценке</w:t>
      </w:r>
      <w:r w:rsidRPr="00CE3F80">
        <w:rPr>
          <w:sz w:val="24"/>
          <w:szCs w:val="24"/>
        </w:rPr>
        <w:t xml:space="preserve"> </w:t>
      </w:r>
    </w:p>
    <w:p w14:paraId="1C96C4A7" w14:textId="3C7DD966" w:rsidR="008864E3" w:rsidRPr="00CE3F80" w:rsidRDefault="008864E3" w:rsidP="00A36B4F">
      <w:pPr>
        <w:ind w:left="5387"/>
        <w:jc w:val="right"/>
        <w:rPr>
          <w:sz w:val="24"/>
          <w:szCs w:val="24"/>
        </w:rPr>
      </w:pPr>
      <w:r w:rsidRPr="00CE3F80">
        <w:rPr>
          <w:sz w:val="24"/>
          <w:szCs w:val="24"/>
        </w:rPr>
        <w:t>качества поставщиков Орловского регионального центра поддержки экспорта</w:t>
      </w:r>
    </w:p>
    <w:p w14:paraId="12E5D18C" w14:textId="466E4613" w:rsidR="00BB00C8" w:rsidRPr="00CE3F80" w:rsidRDefault="00BB00C8" w:rsidP="00BB00C8">
      <w:pPr>
        <w:ind w:left="6237"/>
        <w:rPr>
          <w:sz w:val="24"/>
          <w:szCs w:val="24"/>
        </w:rPr>
      </w:pPr>
    </w:p>
    <w:p w14:paraId="54B79F9A" w14:textId="77777777" w:rsidR="00BB32D1" w:rsidRDefault="00BB32D1" w:rsidP="002A0174">
      <w:pPr>
        <w:pBdr>
          <w:bottom w:val="single" w:sz="12" w:space="1" w:color="auto"/>
        </w:pBdr>
        <w:ind w:firstLine="709"/>
        <w:contextualSpacing/>
        <w:jc w:val="center"/>
        <w:rPr>
          <w:rFonts w:cs="Arial"/>
          <w:sz w:val="28"/>
          <w:szCs w:val="28"/>
          <w:lang w:eastAsia="en-US"/>
        </w:rPr>
      </w:pPr>
    </w:p>
    <w:p w14:paraId="032592FD" w14:textId="77777777" w:rsidR="00BB32D1" w:rsidRDefault="00BB32D1" w:rsidP="002A0174">
      <w:pPr>
        <w:pBdr>
          <w:bottom w:val="single" w:sz="12" w:space="1" w:color="auto"/>
        </w:pBdr>
        <w:ind w:firstLine="709"/>
        <w:contextualSpacing/>
        <w:jc w:val="center"/>
        <w:rPr>
          <w:rFonts w:cs="Arial"/>
          <w:sz w:val="28"/>
          <w:szCs w:val="28"/>
          <w:lang w:eastAsia="en-US"/>
        </w:rPr>
      </w:pPr>
    </w:p>
    <w:p w14:paraId="762A20A6" w14:textId="2372B8BB" w:rsidR="002A0174" w:rsidRPr="00CE3F80" w:rsidRDefault="002A0174" w:rsidP="002A0174">
      <w:pPr>
        <w:pBdr>
          <w:bottom w:val="single" w:sz="12" w:space="1" w:color="auto"/>
        </w:pBdr>
        <w:ind w:firstLine="709"/>
        <w:contextualSpacing/>
        <w:jc w:val="center"/>
        <w:rPr>
          <w:rFonts w:cs="Arial"/>
          <w:sz w:val="28"/>
          <w:szCs w:val="28"/>
          <w:lang w:eastAsia="en-US"/>
        </w:rPr>
      </w:pPr>
      <w:r w:rsidRPr="00CE3F80">
        <w:rPr>
          <w:rFonts w:cs="Arial"/>
          <w:sz w:val="28"/>
          <w:szCs w:val="28"/>
          <w:lang w:eastAsia="en-US"/>
        </w:rPr>
        <w:t>Заполняется на фирменном бланке заявителя.</w:t>
      </w:r>
    </w:p>
    <w:p w14:paraId="4933721F" w14:textId="77777777" w:rsidR="002A0174" w:rsidRPr="00CE3F80" w:rsidRDefault="002A0174" w:rsidP="002A0174">
      <w:pPr>
        <w:ind w:firstLine="709"/>
        <w:contextualSpacing/>
        <w:jc w:val="center"/>
        <w:rPr>
          <w:rFonts w:cs="Arial"/>
          <w:sz w:val="28"/>
          <w:szCs w:val="28"/>
          <w:lang w:eastAsia="en-US"/>
        </w:rPr>
      </w:pPr>
    </w:p>
    <w:tbl>
      <w:tblPr>
        <w:tblStyle w:val="12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56"/>
      </w:tblGrid>
      <w:tr w:rsidR="002A0174" w:rsidRPr="00CE3F80" w14:paraId="7EA45A30" w14:textId="77777777" w:rsidTr="00727086">
        <w:tc>
          <w:tcPr>
            <w:tcW w:w="5812" w:type="dxa"/>
          </w:tcPr>
          <w:p w14:paraId="55ADE5CE" w14:textId="77777777" w:rsidR="002A0174" w:rsidRPr="00CE3F80" w:rsidRDefault="002A0174" w:rsidP="002A0174">
            <w:pPr>
              <w:contextualSpacing/>
              <w:rPr>
                <w:rFonts w:cs="Arial"/>
                <w:sz w:val="24"/>
                <w:szCs w:val="28"/>
                <w:lang w:eastAsia="en-US"/>
              </w:rPr>
            </w:pPr>
            <w:r w:rsidRPr="00CE3F80">
              <w:rPr>
                <w:rFonts w:cs="Arial"/>
                <w:sz w:val="24"/>
                <w:szCs w:val="28"/>
                <w:lang w:eastAsia="en-US"/>
              </w:rPr>
              <w:t xml:space="preserve">Исх. № ____ </w:t>
            </w:r>
          </w:p>
          <w:p w14:paraId="0B55E1D0" w14:textId="3E54BD3C" w:rsidR="002A0174" w:rsidRPr="00CE3F80" w:rsidRDefault="002A0174" w:rsidP="002A0174">
            <w:pPr>
              <w:contextualSpacing/>
              <w:rPr>
                <w:rFonts w:cs="Arial"/>
                <w:sz w:val="28"/>
                <w:szCs w:val="28"/>
                <w:lang w:eastAsia="en-US"/>
              </w:rPr>
            </w:pPr>
            <w:r w:rsidRPr="00CE3F80">
              <w:rPr>
                <w:rFonts w:cs="Arial"/>
                <w:sz w:val="24"/>
                <w:szCs w:val="28"/>
                <w:lang w:eastAsia="en-US"/>
              </w:rPr>
              <w:t>от «____» _________ 20</w:t>
            </w:r>
            <w:r w:rsidR="0038290C">
              <w:rPr>
                <w:rFonts w:cs="Arial"/>
                <w:sz w:val="24"/>
                <w:szCs w:val="28"/>
                <w:lang w:eastAsia="en-US"/>
              </w:rPr>
              <w:t>2</w:t>
            </w:r>
            <w:r w:rsidR="00727086">
              <w:rPr>
                <w:rFonts w:cs="Arial"/>
                <w:sz w:val="24"/>
                <w:szCs w:val="28"/>
                <w:lang w:eastAsia="en-US"/>
              </w:rPr>
              <w:t>4</w:t>
            </w:r>
            <w:r w:rsidR="0038290C">
              <w:rPr>
                <w:rFonts w:cs="Arial"/>
                <w:sz w:val="24"/>
                <w:szCs w:val="28"/>
                <w:lang w:eastAsia="en-US"/>
              </w:rPr>
              <w:t xml:space="preserve"> г.</w:t>
            </w:r>
          </w:p>
        </w:tc>
        <w:tc>
          <w:tcPr>
            <w:tcW w:w="4956" w:type="dxa"/>
          </w:tcPr>
          <w:p w14:paraId="78C49118" w14:textId="77777777" w:rsidR="002A0174" w:rsidRPr="00CE3F80" w:rsidRDefault="002A0174" w:rsidP="00727086">
            <w:pPr>
              <w:contextualSpacing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CE3F80">
              <w:rPr>
                <w:rFonts w:cs="Arial"/>
                <w:sz w:val="28"/>
                <w:szCs w:val="28"/>
                <w:lang w:eastAsia="en-US"/>
              </w:rPr>
              <w:t>НО МКК «ФМОО»</w:t>
            </w:r>
          </w:p>
          <w:p w14:paraId="27FF5030" w14:textId="77777777" w:rsidR="002A0174" w:rsidRPr="00CE3F80" w:rsidRDefault="002A0174" w:rsidP="00727086">
            <w:pPr>
              <w:contextualSpacing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CE3F80">
              <w:rPr>
                <w:rFonts w:cs="Arial"/>
                <w:sz w:val="28"/>
                <w:szCs w:val="28"/>
                <w:lang w:eastAsia="en-US"/>
              </w:rPr>
              <w:t>Орловский региональный Центра поддержки экспорта</w:t>
            </w:r>
          </w:p>
          <w:p w14:paraId="08B40EB1" w14:textId="77777777" w:rsidR="002A0174" w:rsidRPr="00CE3F80" w:rsidRDefault="002A0174" w:rsidP="00727086">
            <w:pPr>
              <w:contextualSpacing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CE3F80">
              <w:rPr>
                <w:rFonts w:cs="Arial"/>
                <w:sz w:val="28"/>
                <w:szCs w:val="28"/>
                <w:lang w:eastAsia="en-US"/>
              </w:rPr>
              <w:t>Руководителю Волковой И.А.</w:t>
            </w:r>
          </w:p>
        </w:tc>
      </w:tr>
    </w:tbl>
    <w:p w14:paraId="0224E4FE" w14:textId="77777777" w:rsidR="002A0174" w:rsidRPr="00CE3F80" w:rsidRDefault="002A0174" w:rsidP="002A0174">
      <w:pPr>
        <w:ind w:firstLine="709"/>
        <w:contextualSpacing/>
        <w:jc w:val="center"/>
        <w:rPr>
          <w:rFonts w:cs="Arial"/>
          <w:sz w:val="28"/>
          <w:szCs w:val="28"/>
          <w:lang w:eastAsia="en-US"/>
        </w:rPr>
      </w:pPr>
    </w:p>
    <w:p w14:paraId="5C7199FF" w14:textId="77777777" w:rsidR="002A0174" w:rsidRPr="00CE3F80" w:rsidRDefault="002A0174" w:rsidP="002A0174">
      <w:pPr>
        <w:ind w:left="5103"/>
        <w:contextualSpacing/>
        <w:jc w:val="right"/>
        <w:rPr>
          <w:rFonts w:cs="Arial"/>
          <w:sz w:val="28"/>
          <w:szCs w:val="28"/>
          <w:lang w:eastAsia="en-US"/>
        </w:rPr>
      </w:pPr>
    </w:p>
    <w:p w14:paraId="0D2DAE8C" w14:textId="77777777" w:rsidR="002A0174" w:rsidRPr="00CE3F80" w:rsidRDefault="002A0174" w:rsidP="002A0174">
      <w:pPr>
        <w:ind w:firstLine="426"/>
        <w:contextualSpacing/>
        <w:jc w:val="right"/>
        <w:rPr>
          <w:rFonts w:cs="Arial"/>
          <w:sz w:val="28"/>
          <w:szCs w:val="28"/>
          <w:lang w:eastAsia="en-US"/>
        </w:rPr>
      </w:pPr>
    </w:p>
    <w:p w14:paraId="2C8DF259" w14:textId="77777777" w:rsidR="002A0174" w:rsidRPr="00CE3F80" w:rsidRDefault="002A0174" w:rsidP="002A0174">
      <w:pPr>
        <w:rPr>
          <w:rFonts w:ascii="Cambria" w:hAnsi="Cambria"/>
          <w:bCs/>
          <w:kern w:val="32"/>
          <w:sz w:val="24"/>
          <w:szCs w:val="24"/>
          <w:lang w:eastAsia="en-US"/>
        </w:rPr>
      </w:pPr>
    </w:p>
    <w:p w14:paraId="5C9710BB" w14:textId="77777777" w:rsidR="002A0174" w:rsidRPr="00CE3F80" w:rsidRDefault="002A0174" w:rsidP="002A0174">
      <w:pPr>
        <w:tabs>
          <w:tab w:val="left" w:pos="1065"/>
          <w:tab w:val="left" w:pos="6090"/>
        </w:tabs>
        <w:rPr>
          <w:rFonts w:ascii="Cambria" w:hAnsi="Cambria"/>
          <w:bCs/>
          <w:kern w:val="32"/>
          <w:sz w:val="24"/>
          <w:szCs w:val="24"/>
          <w:lang w:eastAsia="en-US"/>
        </w:rPr>
      </w:pPr>
    </w:p>
    <w:p w14:paraId="2A69ABF4" w14:textId="77777777" w:rsidR="002A0174" w:rsidRPr="00CE3F80" w:rsidRDefault="002A0174" w:rsidP="002A0174">
      <w:pPr>
        <w:tabs>
          <w:tab w:val="left" w:pos="1065"/>
          <w:tab w:val="left" w:pos="6090"/>
        </w:tabs>
        <w:rPr>
          <w:rFonts w:ascii="Cambria" w:hAnsi="Cambria"/>
          <w:bCs/>
          <w:kern w:val="32"/>
          <w:sz w:val="24"/>
          <w:szCs w:val="24"/>
          <w:lang w:eastAsia="en-US"/>
        </w:rPr>
      </w:pPr>
    </w:p>
    <w:p w14:paraId="32F67733" w14:textId="77777777" w:rsidR="002A0174" w:rsidRPr="00CE3F80" w:rsidRDefault="002A0174" w:rsidP="002A0174">
      <w:pPr>
        <w:tabs>
          <w:tab w:val="left" w:pos="1065"/>
          <w:tab w:val="left" w:pos="6090"/>
        </w:tabs>
        <w:rPr>
          <w:rFonts w:ascii="Calibri" w:hAnsi="Calibri"/>
          <w:bCs/>
          <w:kern w:val="32"/>
          <w:sz w:val="32"/>
          <w:szCs w:val="32"/>
          <w:lang w:eastAsia="en-US"/>
        </w:rPr>
      </w:pPr>
    </w:p>
    <w:p w14:paraId="3447A4E9" w14:textId="77777777" w:rsidR="002A0174" w:rsidRPr="00CE3F80" w:rsidRDefault="002A0174" w:rsidP="002A0174">
      <w:pPr>
        <w:tabs>
          <w:tab w:val="left" w:pos="1065"/>
          <w:tab w:val="left" w:pos="6090"/>
        </w:tabs>
        <w:jc w:val="center"/>
        <w:rPr>
          <w:bCs/>
          <w:kern w:val="32"/>
          <w:sz w:val="32"/>
          <w:szCs w:val="32"/>
          <w:lang w:eastAsia="en-US"/>
        </w:rPr>
      </w:pPr>
      <w:r w:rsidRPr="00CE3F80">
        <w:rPr>
          <w:bCs/>
          <w:kern w:val="32"/>
          <w:sz w:val="32"/>
          <w:szCs w:val="32"/>
          <w:lang w:eastAsia="en-US"/>
        </w:rPr>
        <w:t>Конкурсная документация</w:t>
      </w:r>
    </w:p>
    <w:p w14:paraId="3B8E6020" w14:textId="77777777" w:rsidR="002A0174" w:rsidRPr="00CE3F80" w:rsidRDefault="002A0174" w:rsidP="002A0174">
      <w:pPr>
        <w:tabs>
          <w:tab w:val="left" w:pos="1065"/>
          <w:tab w:val="left" w:pos="6090"/>
        </w:tabs>
        <w:jc w:val="center"/>
        <w:rPr>
          <w:bCs/>
          <w:kern w:val="32"/>
          <w:sz w:val="32"/>
          <w:szCs w:val="32"/>
          <w:lang w:eastAsia="en-US"/>
        </w:rPr>
      </w:pPr>
    </w:p>
    <w:p w14:paraId="600A9187" w14:textId="77777777" w:rsidR="002A0174" w:rsidRPr="00CE3F80" w:rsidRDefault="002A0174" w:rsidP="002A0174">
      <w:pPr>
        <w:tabs>
          <w:tab w:val="left" w:pos="1065"/>
          <w:tab w:val="left" w:pos="6090"/>
        </w:tabs>
        <w:jc w:val="center"/>
        <w:rPr>
          <w:bCs/>
          <w:kern w:val="32"/>
          <w:sz w:val="32"/>
          <w:szCs w:val="32"/>
          <w:lang w:eastAsia="en-US"/>
        </w:rPr>
      </w:pPr>
      <w:r w:rsidRPr="00CE3F80">
        <w:rPr>
          <w:bCs/>
          <w:kern w:val="32"/>
          <w:sz w:val="32"/>
          <w:szCs w:val="32"/>
          <w:lang w:eastAsia="en-US"/>
        </w:rPr>
        <w:t>__________________________________</w:t>
      </w:r>
    </w:p>
    <w:p w14:paraId="107DC316" w14:textId="77777777" w:rsidR="002A0174" w:rsidRPr="00CE3F80" w:rsidRDefault="002A0174" w:rsidP="002A0174">
      <w:pPr>
        <w:tabs>
          <w:tab w:val="left" w:pos="1065"/>
          <w:tab w:val="left" w:pos="6090"/>
        </w:tabs>
        <w:jc w:val="center"/>
        <w:rPr>
          <w:bCs/>
          <w:kern w:val="32"/>
          <w:sz w:val="32"/>
          <w:szCs w:val="32"/>
          <w:vertAlign w:val="superscript"/>
          <w:lang w:eastAsia="en-US"/>
        </w:rPr>
      </w:pPr>
      <w:r w:rsidRPr="00CE3F80">
        <w:rPr>
          <w:bCs/>
          <w:kern w:val="32"/>
          <w:sz w:val="32"/>
          <w:szCs w:val="32"/>
          <w:vertAlign w:val="superscript"/>
          <w:lang w:eastAsia="en-US"/>
        </w:rPr>
        <w:t>(полное название организации)</w:t>
      </w:r>
    </w:p>
    <w:p w14:paraId="43B1CAB4" w14:textId="77777777" w:rsidR="002A0174" w:rsidRPr="00CE3F80" w:rsidRDefault="002A0174" w:rsidP="002A0174">
      <w:pPr>
        <w:tabs>
          <w:tab w:val="left" w:pos="1065"/>
          <w:tab w:val="left" w:pos="6090"/>
        </w:tabs>
        <w:jc w:val="center"/>
        <w:rPr>
          <w:bCs/>
          <w:kern w:val="32"/>
          <w:sz w:val="32"/>
          <w:szCs w:val="32"/>
          <w:vertAlign w:val="superscript"/>
          <w:lang w:eastAsia="en-US"/>
        </w:rPr>
      </w:pPr>
      <w:r w:rsidRPr="00CE3F80">
        <w:rPr>
          <w:bCs/>
          <w:kern w:val="32"/>
          <w:sz w:val="32"/>
          <w:szCs w:val="32"/>
          <w:vertAlign w:val="superscript"/>
          <w:lang w:eastAsia="en-US"/>
        </w:rPr>
        <w:t>____________________________________________________</w:t>
      </w:r>
    </w:p>
    <w:p w14:paraId="16BA3F93" w14:textId="77777777" w:rsidR="002A0174" w:rsidRPr="00CE3F80" w:rsidRDefault="002A0174" w:rsidP="002A0174">
      <w:pPr>
        <w:tabs>
          <w:tab w:val="left" w:pos="1065"/>
          <w:tab w:val="left" w:pos="6090"/>
        </w:tabs>
        <w:jc w:val="center"/>
        <w:rPr>
          <w:bCs/>
          <w:kern w:val="32"/>
          <w:sz w:val="32"/>
          <w:szCs w:val="32"/>
          <w:vertAlign w:val="superscript"/>
          <w:lang w:eastAsia="en-US"/>
        </w:rPr>
      </w:pPr>
      <w:r w:rsidRPr="00CE3F80">
        <w:rPr>
          <w:bCs/>
          <w:kern w:val="32"/>
          <w:sz w:val="32"/>
          <w:szCs w:val="32"/>
          <w:vertAlign w:val="superscript"/>
          <w:lang w:eastAsia="en-US"/>
        </w:rPr>
        <w:t>(адрес)</w:t>
      </w:r>
    </w:p>
    <w:p w14:paraId="0F830FD0" w14:textId="02259843" w:rsidR="002A0174" w:rsidRPr="00CE3F80" w:rsidRDefault="002A0174" w:rsidP="002A0174">
      <w:pPr>
        <w:ind w:left="6237"/>
        <w:rPr>
          <w:sz w:val="24"/>
          <w:szCs w:val="24"/>
        </w:rPr>
      </w:pPr>
      <w:r w:rsidRPr="00CE3F80">
        <w:rPr>
          <w:bCs/>
          <w:kern w:val="32"/>
          <w:sz w:val="32"/>
          <w:szCs w:val="32"/>
          <w:lang w:eastAsia="en-US"/>
        </w:rPr>
        <w:br w:type="page"/>
      </w:r>
    </w:p>
    <w:p w14:paraId="35AC4957" w14:textId="074AEC99" w:rsidR="00791724" w:rsidRPr="00CE3F80" w:rsidRDefault="004E61F0" w:rsidP="00A420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ЗАЯВКА</w:t>
      </w:r>
    </w:p>
    <w:p w14:paraId="579E0128" w14:textId="35767E40" w:rsidR="00E83736" w:rsidRPr="00E83736" w:rsidRDefault="00791724" w:rsidP="00E83736">
      <w:pPr>
        <w:jc w:val="center"/>
        <w:rPr>
          <w:b/>
          <w:bCs/>
          <w:sz w:val="24"/>
          <w:szCs w:val="24"/>
        </w:rPr>
      </w:pPr>
      <w:r w:rsidRPr="00CE3F80">
        <w:rPr>
          <w:b/>
          <w:bCs/>
          <w:sz w:val="24"/>
          <w:szCs w:val="24"/>
        </w:rPr>
        <w:t xml:space="preserve">на участие в процедуре отбора </w:t>
      </w:r>
      <w:r w:rsidR="00FA32A8">
        <w:rPr>
          <w:b/>
          <w:bCs/>
          <w:sz w:val="24"/>
          <w:szCs w:val="24"/>
        </w:rPr>
        <w:t>поставщиков</w:t>
      </w:r>
      <w:r w:rsidR="009A5BBF">
        <w:rPr>
          <w:b/>
          <w:bCs/>
          <w:sz w:val="24"/>
          <w:szCs w:val="24"/>
        </w:rPr>
        <w:t xml:space="preserve"> услуг</w:t>
      </w:r>
      <w:r w:rsidRPr="00CE3F80">
        <w:rPr>
          <w:b/>
          <w:bCs/>
          <w:sz w:val="24"/>
          <w:szCs w:val="24"/>
        </w:rPr>
        <w:t xml:space="preserve"> по </w:t>
      </w:r>
      <w:r w:rsidR="00E83736" w:rsidRPr="00E83736">
        <w:rPr>
          <w:b/>
          <w:bCs/>
          <w:sz w:val="24"/>
          <w:szCs w:val="24"/>
        </w:rPr>
        <w:t>адаптаци</w:t>
      </w:r>
      <w:r w:rsidR="00E83736">
        <w:rPr>
          <w:b/>
          <w:bCs/>
          <w:sz w:val="24"/>
          <w:szCs w:val="24"/>
        </w:rPr>
        <w:t>и</w:t>
      </w:r>
      <w:r w:rsidR="00E83736" w:rsidRPr="00E83736">
        <w:rPr>
          <w:b/>
          <w:bCs/>
          <w:sz w:val="24"/>
          <w:szCs w:val="24"/>
        </w:rPr>
        <w:t xml:space="preserve"> и перевод</w:t>
      </w:r>
      <w:r w:rsidR="00E83736">
        <w:rPr>
          <w:b/>
          <w:bCs/>
          <w:sz w:val="24"/>
          <w:szCs w:val="24"/>
        </w:rPr>
        <w:t>у</w:t>
      </w:r>
      <w:r w:rsidR="00E83736" w:rsidRPr="00E83736">
        <w:rPr>
          <w:b/>
          <w:bCs/>
          <w:sz w:val="24"/>
          <w:szCs w:val="24"/>
        </w:rPr>
        <w:t xml:space="preserve"> упаковки товара, перевод</w:t>
      </w:r>
      <w:r w:rsidR="00E83736">
        <w:rPr>
          <w:b/>
          <w:bCs/>
          <w:sz w:val="24"/>
          <w:szCs w:val="24"/>
        </w:rPr>
        <w:t>у</w:t>
      </w:r>
      <w:r w:rsidR="00E83736" w:rsidRPr="00E83736">
        <w:rPr>
          <w:b/>
          <w:bCs/>
          <w:sz w:val="24"/>
          <w:szCs w:val="24"/>
        </w:rPr>
        <w:t xml:space="preserve"> текста экспортного контракта, презентационных </w:t>
      </w:r>
    </w:p>
    <w:p w14:paraId="639F3D16" w14:textId="34419F0B" w:rsidR="00E83736" w:rsidRPr="00E83736" w:rsidRDefault="00E83736" w:rsidP="00E83736">
      <w:pPr>
        <w:jc w:val="center"/>
        <w:rPr>
          <w:b/>
          <w:bCs/>
          <w:sz w:val="24"/>
          <w:szCs w:val="24"/>
        </w:rPr>
      </w:pPr>
      <w:r w:rsidRPr="00E83736">
        <w:rPr>
          <w:b/>
          <w:bCs/>
          <w:sz w:val="24"/>
          <w:szCs w:val="24"/>
        </w:rPr>
        <w:t xml:space="preserve">и других  материалов субъекта малого и среднего предпринимательства (в том числе  технической документации) на английский язык и (или) язык иностранного покупателя, </w:t>
      </w:r>
    </w:p>
    <w:p w14:paraId="4F3536DD" w14:textId="23723234" w:rsidR="008C7764" w:rsidRPr="00CE3F80" w:rsidRDefault="00E83736" w:rsidP="00E83736">
      <w:pPr>
        <w:jc w:val="center"/>
        <w:rPr>
          <w:b/>
          <w:bCs/>
          <w:sz w:val="24"/>
          <w:szCs w:val="24"/>
        </w:rPr>
      </w:pPr>
      <w:r w:rsidRPr="00E83736">
        <w:rPr>
          <w:b/>
          <w:bCs/>
          <w:sz w:val="24"/>
          <w:szCs w:val="24"/>
        </w:rPr>
        <w:t>перевод материалов, содержащих требования иностранного покупателя товаров (работ, услуг), на русский язык</w:t>
      </w:r>
      <w:r>
        <w:rPr>
          <w:b/>
          <w:bCs/>
          <w:sz w:val="24"/>
          <w:szCs w:val="24"/>
        </w:rPr>
        <w:t xml:space="preserve">, </w:t>
      </w:r>
      <w:r w:rsidR="00791724" w:rsidRPr="00CE3F80">
        <w:rPr>
          <w:b/>
          <w:bCs/>
          <w:sz w:val="24"/>
          <w:szCs w:val="24"/>
        </w:rPr>
        <w:t>с привлечением сторонних профильных экспертов</w:t>
      </w:r>
    </w:p>
    <w:p w14:paraId="1E24219E" w14:textId="6B2A6357" w:rsidR="00791724" w:rsidRPr="00CE3F80" w:rsidRDefault="00791724" w:rsidP="00A4203F">
      <w:pPr>
        <w:rPr>
          <w:sz w:val="24"/>
          <w:szCs w:val="24"/>
        </w:rPr>
      </w:pPr>
    </w:p>
    <w:p w14:paraId="5432029B" w14:textId="07E605F7" w:rsidR="00791724" w:rsidRPr="00CE3F80" w:rsidRDefault="00791724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 xml:space="preserve">Изучив </w:t>
      </w:r>
      <w:r w:rsidR="005325C8" w:rsidRPr="00CE3F80">
        <w:rPr>
          <w:sz w:val="24"/>
          <w:szCs w:val="24"/>
        </w:rPr>
        <w:t>форму извещения</w:t>
      </w:r>
      <w:r w:rsidRPr="00CE3F80">
        <w:rPr>
          <w:sz w:val="24"/>
          <w:szCs w:val="24"/>
        </w:rPr>
        <w:t xml:space="preserve"> об отборе </w:t>
      </w:r>
      <w:r w:rsidR="004E61F0">
        <w:rPr>
          <w:sz w:val="24"/>
          <w:szCs w:val="24"/>
        </w:rPr>
        <w:t>поставщиков</w:t>
      </w:r>
      <w:r w:rsidRPr="00CE3F80">
        <w:rPr>
          <w:sz w:val="24"/>
          <w:szCs w:val="24"/>
        </w:rPr>
        <w:t xml:space="preserve"> по реализации</w:t>
      </w:r>
      <w:r w:rsidR="006F2711" w:rsidRPr="00CE3F80">
        <w:rPr>
          <w:sz w:val="24"/>
          <w:szCs w:val="24"/>
        </w:rPr>
        <w:t xml:space="preserve"> </w:t>
      </w:r>
      <w:r w:rsidRPr="00CE3F80">
        <w:rPr>
          <w:sz w:val="24"/>
          <w:szCs w:val="24"/>
        </w:rPr>
        <w:t xml:space="preserve">_______ услуг с привлечением сторонних профильных экспертов, Заявитель – юридическое лицо </w:t>
      </w:r>
      <w:r w:rsidR="006638E6" w:rsidRPr="00CE3F80">
        <w:rPr>
          <w:sz w:val="24"/>
          <w:szCs w:val="24"/>
        </w:rPr>
        <w:t>(индивидуальный</w:t>
      </w:r>
      <w:r w:rsidRPr="00CE3F80">
        <w:rPr>
          <w:sz w:val="24"/>
          <w:szCs w:val="24"/>
        </w:rPr>
        <w:t xml:space="preserve"> предприниматель):</w:t>
      </w:r>
    </w:p>
    <w:p w14:paraId="52B12CB7" w14:textId="52376CF8" w:rsidR="008C7764" w:rsidRPr="00CE3F80" w:rsidRDefault="008C7764" w:rsidP="00A4203F">
      <w:pPr>
        <w:ind w:left="6237"/>
        <w:rPr>
          <w:sz w:val="24"/>
          <w:szCs w:val="24"/>
        </w:rPr>
      </w:pPr>
    </w:p>
    <w:p w14:paraId="335C476D" w14:textId="4E0DEE52" w:rsidR="00791724" w:rsidRPr="00CE3F80" w:rsidRDefault="00791724" w:rsidP="00A4203F">
      <w:pPr>
        <w:rPr>
          <w:sz w:val="24"/>
          <w:szCs w:val="24"/>
        </w:rPr>
      </w:pPr>
      <w:r w:rsidRPr="00CE3F80">
        <w:rPr>
          <w:sz w:val="24"/>
          <w:szCs w:val="24"/>
        </w:rPr>
        <w:t>___________________________________________________________________________</w:t>
      </w:r>
      <w:r w:rsidR="002E7CAA">
        <w:rPr>
          <w:sz w:val="24"/>
          <w:szCs w:val="24"/>
        </w:rPr>
        <w:t>_______</w:t>
      </w:r>
    </w:p>
    <w:p w14:paraId="45557485" w14:textId="77777777" w:rsidR="00791724" w:rsidRPr="00CE3F80" w:rsidRDefault="00791724" w:rsidP="00A4203F">
      <w:pPr>
        <w:jc w:val="center"/>
        <w:rPr>
          <w:sz w:val="24"/>
          <w:szCs w:val="24"/>
        </w:rPr>
      </w:pPr>
      <w:r w:rsidRPr="00CE3F80">
        <w:rPr>
          <w:sz w:val="24"/>
          <w:szCs w:val="24"/>
        </w:rPr>
        <w:t>(наименование)</w:t>
      </w:r>
    </w:p>
    <w:p w14:paraId="38E4B47A" w14:textId="0657AAF6" w:rsidR="00791724" w:rsidRPr="00CE3F80" w:rsidRDefault="00791724" w:rsidP="00A4203F">
      <w:pPr>
        <w:jc w:val="center"/>
        <w:rPr>
          <w:sz w:val="24"/>
          <w:szCs w:val="24"/>
        </w:rPr>
      </w:pPr>
      <w:r w:rsidRPr="00CE3F80">
        <w:rPr>
          <w:sz w:val="24"/>
          <w:szCs w:val="24"/>
        </w:rPr>
        <w:t>в лице _______________________________________________________________________</w:t>
      </w:r>
    </w:p>
    <w:p w14:paraId="656A9795" w14:textId="778D0CE4" w:rsidR="00791724" w:rsidRPr="00CE3F80" w:rsidRDefault="00791724" w:rsidP="00A4203F">
      <w:pPr>
        <w:jc w:val="center"/>
        <w:rPr>
          <w:sz w:val="24"/>
          <w:szCs w:val="24"/>
        </w:rPr>
      </w:pPr>
      <w:r w:rsidRPr="00CE3F80">
        <w:rPr>
          <w:sz w:val="24"/>
          <w:szCs w:val="24"/>
        </w:rPr>
        <w:t>(ФИО, должность)</w:t>
      </w:r>
    </w:p>
    <w:p w14:paraId="79346C5A" w14:textId="6B2DBDB1" w:rsidR="00791724" w:rsidRPr="00CE3F80" w:rsidRDefault="00791724" w:rsidP="00A4203F">
      <w:pPr>
        <w:jc w:val="center"/>
        <w:rPr>
          <w:sz w:val="24"/>
          <w:szCs w:val="24"/>
        </w:rPr>
      </w:pPr>
    </w:p>
    <w:p w14:paraId="0C0C426C" w14:textId="557A25B4" w:rsidR="00892CDD" w:rsidRPr="00CE3F80" w:rsidRDefault="00791724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 xml:space="preserve">Сообщает о согласии участвовать в процедуре отбора </w:t>
      </w:r>
      <w:r w:rsidR="004E61F0">
        <w:rPr>
          <w:sz w:val="24"/>
          <w:szCs w:val="24"/>
        </w:rPr>
        <w:t>поставщиков</w:t>
      </w:r>
      <w:r w:rsidRPr="00CE3F80">
        <w:rPr>
          <w:sz w:val="24"/>
          <w:szCs w:val="24"/>
        </w:rPr>
        <w:t xml:space="preserve"> по реализации</w:t>
      </w:r>
      <w:r w:rsidR="00892CDD" w:rsidRPr="00CE3F80">
        <w:rPr>
          <w:sz w:val="24"/>
          <w:szCs w:val="24"/>
        </w:rPr>
        <w:t xml:space="preserve"> _______ услуг с привлечением сторонних профильных экспертов на условиях, установленных документацией об отборе </w:t>
      </w:r>
      <w:r w:rsidR="004E61F0">
        <w:rPr>
          <w:sz w:val="24"/>
          <w:szCs w:val="24"/>
        </w:rPr>
        <w:t>поставщиков</w:t>
      </w:r>
      <w:r w:rsidR="00892CDD" w:rsidRPr="00CE3F80">
        <w:rPr>
          <w:sz w:val="24"/>
          <w:szCs w:val="24"/>
        </w:rPr>
        <w:t>, и направляем настоящую анкету на участие в отборе.</w:t>
      </w:r>
    </w:p>
    <w:p w14:paraId="7F2F16BF" w14:textId="30041C53" w:rsidR="00892CDD" w:rsidRPr="00CE3F80" w:rsidRDefault="00892CDD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 xml:space="preserve"> </w:t>
      </w:r>
    </w:p>
    <w:tbl>
      <w:tblPr>
        <w:tblStyle w:val="ac"/>
        <w:tblW w:w="10783" w:type="dxa"/>
        <w:tblLook w:val="04A0" w:firstRow="1" w:lastRow="0" w:firstColumn="1" w:lastColumn="0" w:noHBand="0" w:noVBand="1"/>
      </w:tblPr>
      <w:tblGrid>
        <w:gridCol w:w="648"/>
        <w:gridCol w:w="4744"/>
        <w:gridCol w:w="5391"/>
      </w:tblGrid>
      <w:tr w:rsidR="00892CDD" w:rsidRPr="00CE3F80" w14:paraId="620656E0" w14:textId="77777777" w:rsidTr="00A4203F">
        <w:trPr>
          <w:trHeight w:val="434"/>
        </w:trPr>
        <w:tc>
          <w:tcPr>
            <w:tcW w:w="648" w:type="dxa"/>
          </w:tcPr>
          <w:p w14:paraId="36E57B82" w14:textId="5DBC6E06" w:rsidR="00892CDD" w:rsidRPr="00CE3F80" w:rsidRDefault="006638E6" w:rsidP="00A4203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44" w:type="dxa"/>
          </w:tcPr>
          <w:p w14:paraId="1CBFFED3" w14:textId="00678880" w:rsidR="00892CDD" w:rsidRPr="00CE3F80" w:rsidRDefault="006638E6" w:rsidP="00A4203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91" w:type="dxa"/>
          </w:tcPr>
          <w:p w14:paraId="13850332" w14:textId="77777777" w:rsidR="006638E6" w:rsidRPr="00CE3F80" w:rsidRDefault="006638E6" w:rsidP="00A4203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Сведения</w:t>
            </w:r>
          </w:p>
          <w:p w14:paraId="0C9F9AE7" w14:textId="70D8535A" w:rsidR="00892CDD" w:rsidRPr="00CE3F80" w:rsidRDefault="006638E6" w:rsidP="00A4203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(заполняется Заявителем)</w:t>
            </w:r>
          </w:p>
        </w:tc>
      </w:tr>
      <w:tr w:rsidR="00892CDD" w:rsidRPr="00CE3F80" w14:paraId="7F09B317" w14:textId="77777777" w:rsidTr="00A4203F">
        <w:trPr>
          <w:trHeight w:val="229"/>
        </w:trPr>
        <w:tc>
          <w:tcPr>
            <w:tcW w:w="648" w:type="dxa"/>
          </w:tcPr>
          <w:p w14:paraId="283FA9BE" w14:textId="57BBC1A1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1.</w:t>
            </w:r>
          </w:p>
        </w:tc>
        <w:tc>
          <w:tcPr>
            <w:tcW w:w="4744" w:type="dxa"/>
          </w:tcPr>
          <w:p w14:paraId="2D5F93C0" w14:textId="60F23EFC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5391" w:type="dxa"/>
          </w:tcPr>
          <w:p w14:paraId="46B3E94B" w14:textId="77777777" w:rsidR="00892CDD" w:rsidRPr="00CE3F80" w:rsidRDefault="00892CDD" w:rsidP="00A4203F">
            <w:pPr>
              <w:jc w:val="both"/>
              <w:rPr>
                <w:sz w:val="24"/>
                <w:szCs w:val="24"/>
              </w:rPr>
            </w:pPr>
          </w:p>
        </w:tc>
      </w:tr>
      <w:tr w:rsidR="00892CDD" w:rsidRPr="00CE3F80" w14:paraId="20DB962A" w14:textId="77777777" w:rsidTr="00A4203F">
        <w:trPr>
          <w:trHeight w:val="217"/>
        </w:trPr>
        <w:tc>
          <w:tcPr>
            <w:tcW w:w="648" w:type="dxa"/>
          </w:tcPr>
          <w:p w14:paraId="3228792F" w14:textId="725B10E5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2.</w:t>
            </w:r>
          </w:p>
        </w:tc>
        <w:tc>
          <w:tcPr>
            <w:tcW w:w="4744" w:type="dxa"/>
          </w:tcPr>
          <w:p w14:paraId="55BDD56B" w14:textId="6B97F005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91" w:type="dxa"/>
          </w:tcPr>
          <w:p w14:paraId="6EB13F70" w14:textId="77777777" w:rsidR="00892CDD" w:rsidRPr="00CE3F80" w:rsidRDefault="00892CDD" w:rsidP="00A4203F">
            <w:pPr>
              <w:jc w:val="both"/>
              <w:rPr>
                <w:sz w:val="24"/>
                <w:szCs w:val="24"/>
              </w:rPr>
            </w:pPr>
          </w:p>
        </w:tc>
      </w:tr>
      <w:tr w:rsidR="00892CDD" w:rsidRPr="00CE3F80" w14:paraId="256CB709" w14:textId="77777777" w:rsidTr="00A4203F">
        <w:trPr>
          <w:trHeight w:val="217"/>
        </w:trPr>
        <w:tc>
          <w:tcPr>
            <w:tcW w:w="648" w:type="dxa"/>
          </w:tcPr>
          <w:p w14:paraId="231C8115" w14:textId="720A1AD2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3.</w:t>
            </w:r>
          </w:p>
        </w:tc>
        <w:tc>
          <w:tcPr>
            <w:tcW w:w="4744" w:type="dxa"/>
          </w:tcPr>
          <w:p w14:paraId="1790C278" w14:textId="22E53E6B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91" w:type="dxa"/>
          </w:tcPr>
          <w:p w14:paraId="27814625" w14:textId="77777777" w:rsidR="00892CDD" w:rsidRPr="00CE3F80" w:rsidRDefault="00892CDD" w:rsidP="00A4203F">
            <w:pPr>
              <w:jc w:val="both"/>
              <w:rPr>
                <w:sz w:val="24"/>
                <w:szCs w:val="24"/>
              </w:rPr>
            </w:pPr>
          </w:p>
        </w:tc>
      </w:tr>
      <w:tr w:rsidR="00892CDD" w:rsidRPr="00CE3F80" w14:paraId="01519A5F" w14:textId="77777777" w:rsidTr="00A4203F">
        <w:trPr>
          <w:trHeight w:val="217"/>
        </w:trPr>
        <w:tc>
          <w:tcPr>
            <w:tcW w:w="648" w:type="dxa"/>
          </w:tcPr>
          <w:p w14:paraId="56B69395" w14:textId="7699F3BA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4.</w:t>
            </w:r>
          </w:p>
        </w:tc>
        <w:tc>
          <w:tcPr>
            <w:tcW w:w="4744" w:type="dxa"/>
          </w:tcPr>
          <w:p w14:paraId="3548A7A0" w14:textId="34C16F8F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391" w:type="dxa"/>
          </w:tcPr>
          <w:p w14:paraId="3F537F90" w14:textId="77777777" w:rsidR="00892CDD" w:rsidRPr="00CE3F80" w:rsidRDefault="00892CDD" w:rsidP="00A4203F">
            <w:pPr>
              <w:jc w:val="both"/>
              <w:rPr>
                <w:sz w:val="24"/>
                <w:szCs w:val="24"/>
              </w:rPr>
            </w:pPr>
          </w:p>
        </w:tc>
      </w:tr>
      <w:tr w:rsidR="00892CDD" w:rsidRPr="00CE3F80" w14:paraId="16B33713" w14:textId="77777777" w:rsidTr="00A4203F">
        <w:trPr>
          <w:trHeight w:val="217"/>
        </w:trPr>
        <w:tc>
          <w:tcPr>
            <w:tcW w:w="648" w:type="dxa"/>
          </w:tcPr>
          <w:p w14:paraId="329BE6EF" w14:textId="1AD514C0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5.</w:t>
            </w:r>
          </w:p>
        </w:tc>
        <w:tc>
          <w:tcPr>
            <w:tcW w:w="4744" w:type="dxa"/>
          </w:tcPr>
          <w:p w14:paraId="21F7300D" w14:textId="6E0859DE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91" w:type="dxa"/>
          </w:tcPr>
          <w:p w14:paraId="22FB1DCE" w14:textId="77777777" w:rsidR="00892CDD" w:rsidRPr="00CE3F80" w:rsidRDefault="00892CDD" w:rsidP="00A4203F">
            <w:pPr>
              <w:jc w:val="both"/>
              <w:rPr>
                <w:sz w:val="24"/>
                <w:szCs w:val="24"/>
              </w:rPr>
            </w:pPr>
          </w:p>
        </w:tc>
      </w:tr>
      <w:tr w:rsidR="00892CDD" w:rsidRPr="00CE3F80" w14:paraId="6253ED3B" w14:textId="77777777" w:rsidTr="00A4203F">
        <w:trPr>
          <w:trHeight w:val="434"/>
        </w:trPr>
        <w:tc>
          <w:tcPr>
            <w:tcW w:w="648" w:type="dxa"/>
          </w:tcPr>
          <w:p w14:paraId="74549DD1" w14:textId="708030F8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6.</w:t>
            </w:r>
          </w:p>
        </w:tc>
        <w:tc>
          <w:tcPr>
            <w:tcW w:w="4744" w:type="dxa"/>
          </w:tcPr>
          <w:p w14:paraId="6D374F2D" w14:textId="523697C4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Контактные телефоны, факс (с указанием кода города)</w:t>
            </w:r>
          </w:p>
        </w:tc>
        <w:tc>
          <w:tcPr>
            <w:tcW w:w="5391" w:type="dxa"/>
          </w:tcPr>
          <w:p w14:paraId="7DE55752" w14:textId="77777777" w:rsidR="00892CDD" w:rsidRPr="00CE3F80" w:rsidRDefault="00892CDD" w:rsidP="00A4203F">
            <w:pPr>
              <w:jc w:val="both"/>
              <w:rPr>
                <w:sz w:val="24"/>
                <w:szCs w:val="24"/>
              </w:rPr>
            </w:pPr>
          </w:p>
        </w:tc>
      </w:tr>
      <w:tr w:rsidR="00892CDD" w:rsidRPr="00CE3F80" w14:paraId="731D4EDB" w14:textId="77777777" w:rsidTr="00A4203F">
        <w:trPr>
          <w:trHeight w:val="217"/>
        </w:trPr>
        <w:tc>
          <w:tcPr>
            <w:tcW w:w="648" w:type="dxa"/>
          </w:tcPr>
          <w:p w14:paraId="48C0E7CB" w14:textId="3E9566A4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7.</w:t>
            </w:r>
          </w:p>
        </w:tc>
        <w:tc>
          <w:tcPr>
            <w:tcW w:w="4744" w:type="dxa"/>
          </w:tcPr>
          <w:p w14:paraId="2B893E26" w14:textId="0B154702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91" w:type="dxa"/>
          </w:tcPr>
          <w:p w14:paraId="4B2204C1" w14:textId="77777777" w:rsidR="00892CDD" w:rsidRPr="00CE3F80" w:rsidRDefault="00892CDD" w:rsidP="00A4203F">
            <w:pPr>
              <w:jc w:val="both"/>
              <w:rPr>
                <w:sz w:val="24"/>
                <w:szCs w:val="24"/>
              </w:rPr>
            </w:pPr>
          </w:p>
        </w:tc>
      </w:tr>
      <w:tr w:rsidR="006638E6" w:rsidRPr="00CE3F80" w14:paraId="4F6877CB" w14:textId="77777777" w:rsidTr="00A4203F">
        <w:trPr>
          <w:trHeight w:val="217"/>
        </w:trPr>
        <w:tc>
          <w:tcPr>
            <w:tcW w:w="648" w:type="dxa"/>
          </w:tcPr>
          <w:p w14:paraId="19C30A72" w14:textId="4E6F0B53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8.</w:t>
            </w:r>
          </w:p>
        </w:tc>
        <w:tc>
          <w:tcPr>
            <w:tcW w:w="4744" w:type="dxa"/>
          </w:tcPr>
          <w:p w14:paraId="6A7466D7" w14:textId="593E4248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Адрес сайта</w:t>
            </w:r>
          </w:p>
        </w:tc>
        <w:tc>
          <w:tcPr>
            <w:tcW w:w="5391" w:type="dxa"/>
          </w:tcPr>
          <w:p w14:paraId="0E9A457D" w14:textId="77777777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</w:p>
        </w:tc>
      </w:tr>
      <w:tr w:rsidR="006638E6" w:rsidRPr="00CE3F80" w14:paraId="457D9BB3" w14:textId="77777777" w:rsidTr="00A4203F">
        <w:trPr>
          <w:trHeight w:val="1557"/>
        </w:trPr>
        <w:tc>
          <w:tcPr>
            <w:tcW w:w="648" w:type="dxa"/>
          </w:tcPr>
          <w:p w14:paraId="6A21100A" w14:textId="7BD16F8F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9.</w:t>
            </w:r>
          </w:p>
        </w:tc>
        <w:tc>
          <w:tcPr>
            <w:tcW w:w="4744" w:type="dxa"/>
          </w:tcPr>
          <w:p w14:paraId="2F204377" w14:textId="77777777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ИНН/КПП</w:t>
            </w:r>
          </w:p>
          <w:p w14:paraId="23EE2E46" w14:textId="01597E6B" w:rsidR="006638E6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ОГРН</w:t>
            </w:r>
          </w:p>
          <w:p w14:paraId="5A18B4E3" w14:textId="77777777" w:rsidR="004E61F0" w:rsidRPr="00CE3F80" w:rsidRDefault="004E61F0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Банковские реквизиты:</w:t>
            </w:r>
          </w:p>
          <w:p w14:paraId="710EE9C8" w14:textId="77777777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р/с</w:t>
            </w:r>
          </w:p>
          <w:p w14:paraId="7489EEDE" w14:textId="77777777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Банк</w:t>
            </w:r>
          </w:p>
          <w:p w14:paraId="7EB5B781" w14:textId="77777777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к/с</w:t>
            </w:r>
          </w:p>
          <w:p w14:paraId="11713E28" w14:textId="781E69C4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БИК</w:t>
            </w:r>
          </w:p>
        </w:tc>
        <w:tc>
          <w:tcPr>
            <w:tcW w:w="5391" w:type="dxa"/>
          </w:tcPr>
          <w:p w14:paraId="406A34EF" w14:textId="77777777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</w:p>
        </w:tc>
      </w:tr>
    </w:tbl>
    <w:p w14:paraId="0B05CE3B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77792BC3" w14:textId="7F1CB2D7" w:rsidR="00327C25" w:rsidRPr="00CE3F80" w:rsidRDefault="006638E6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 xml:space="preserve">Подавая </w:t>
      </w:r>
      <w:r w:rsidR="00DE4C37" w:rsidRPr="00CE3F80">
        <w:rPr>
          <w:sz w:val="24"/>
          <w:szCs w:val="24"/>
        </w:rPr>
        <w:t xml:space="preserve">настоящую заявку на участие в процедуру </w:t>
      </w:r>
      <w:r w:rsidR="004E61F0" w:rsidRPr="00CE3F80">
        <w:rPr>
          <w:sz w:val="24"/>
          <w:szCs w:val="24"/>
        </w:rPr>
        <w:t xml:space="preserve">отбора </w:t>
      </w:r>
      <w:r w:rsidR="004E61F0">
        <w:rPr>
          <w:sz w:val="24"/>
          <w:szCs w:val="24"/>
        </w:rPr>
        <w:t xml:space="preserve">поставщиков, </w:t>
      </w:r>
      <w:r w:rsidR="00DE4C37" w:rsidRPr="00CE3F80">
        <w:rPr>
          <w:sz w:val="24"/>
          <w:szCs w:val="24"/>
        </w:rPr>
        <w:t xml:space="preserve">принимаем на себя обязательство об отказе в предоставлении услуги </w:t>
      </w:r>
      <w:r w:rsidR="00394997" w:rsidRPr="00CE3F80">
        <w:rPr>
          <w:sz w:val="24"/>
          <w:szCs w:val="24"/>
        </w:rPr>
        <w:t>субъекту</w:t>
      </w:r>
      <w:r w:rsidR="00DE4C37" w:rsidRPr="00CE3F80">
        <w:rPr>
          <w:sz w:val="24"/>
          <w:szCs w:val="24"/>
        </w:rPr>
        <w:t xml:space="preserve"> малого и </w:t>
      </w:r>
      <w:r w:rsidR="00394997" w:rsidRPr="00CE3F80">
        <w:rPr>
          <w:sz w:val="24"/>
          <w:szCs w:val="24"/>
        </w:rPr>
        <w:t>среднего</w:t>
      </w:r>
      <w:r w:rsidR="00DE4C37" w:rsidRPr="00CE3F80">
        <w:rPr>
          <w:sz w:val="24"/>
          <w:szCs w:val="24"/>
        </w:rPr>
        <w:t xml:space="preserve"> предпринимательство в случае, если они состоят в одной группе лиц с исполнителем, определенных в соответствии с Федеральным законом от 26 июля 2006 г. №135-ФЗ «</w:t>
      </w:r>
      <w:r w:rsidR="00394997" w:rsidRPr="00CE3F80">
        <w:rPr>
          <w:sz w:val="24"/>
          <w:szCs w:val="24"/>
        </w:rPr>
        <w:t>О защите конкуренции».</w:t>
      </w:r>
    </w:p>
    <w:p w14:paraId="2A918C38" w14:textId="49051F9C" w:rsidR="00394997" w:rsidRPr="00CE3F80" w:rsidRDefault="00394997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>Настоящей анкетой подтверждаю, что в отношении _______ (наименование участника):</w:t>
      </w:r>
    </w:p>
    <w:p w14:paraId="649A7E1C" w14:textId="0C916C22" w:rsidR="00394997" w:rsidRPr="00CE3F80" w:rsidRDefault="00394997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>– не проводится процедура ликвидации, отсутствует решение арбитражного суда о признании банкротом и об открытии конкурсного производства;</w:t>
      </w:r>
    </w:p>
    <w:p w14:paraId="41EDFB64" w14:textId="66B68F5F" w:rsidR="00394997" w:rsidRPr="00CE3F80" w:rsidRDefault="00394997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>– не приостановлена деятельность в порядке, предусмотренном Кодексом Российской Федерации об административных правонарушениях на день подачи настоящей заявки;</w:t>
      </w:r>
    </w:p>
    <w:p w14:paraId="04A71352" w14:textId="4560B487" w:rsidR="00394997" w:rsidRPr="00CE3F80" w:rsidRDefault="00394997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>– отсутствует просроченная задолженность по начисленным налогам, сборам соответствующим пеням и штрафам.</w:t>
      </w:r>
    </w:p>
    <w:p w14:paraId="29FA66AD" w14:textId="7B1E601C" w:rsidR="00394997" w:rsidRPr="00CE3F80" w:rsidRDefault="00394997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>Вся информация, содержащаяся в анкете и прилагаемых документах, является подлинной и достоверной.</w:t>
      </w:r>
    </w:p>
    <w:p w14:paraId="266E4F71" w14:textId="3DDBC66C" w:rsidR="007F4A8B" w:rsidRPr="00CE3F80" w:rsidRDefault="00394997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lastRenderedPageBreak/>
        <w:t xml:space="preserve">В соответствии со статьей 9 Федерального закона от 27.07.2006 №152-ФЗ «О персональных данных» даю свое письменное согласие на обработку указанных выше персональных данных. </w:t>
      </w:r>
    </w:p>
    <w:p w14:paraId="200789D3" w14:textId="3357F307" w:rsidR="007F4A8B" w:rsidRDefault="007F4A8B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>Контактное лицо_____, телефон ________, адрес электронной почты ________.</w:t>
      </w:r>
    </w:p>
    <w:p w14:paraId="12E29994" w14:textId="77777777" w:rsidR="00C27818" w:rsidRDefault="00C27818" w:rsidP="00A4203F">
      <w:pPr>
        <w:ind w:firstLine="708"/>
        <w:jc w:val="both"/>
        <w:rPr>
          <w:sz w:val="24"/>
          <w:szCs w:val="24"/>
        </w:rPr>
      </w:pPr>
    </w:p>
    <w:p w14:paraId="6BB906AA" w14:textId="77777777" w:rsidR="00C27818" w:rsidRPr="00CE3F80" w:rsidRDefault="00C27818" w:rsidP="00A4203F">
      <w:pPr>
        <w:ind w:firstLine="708"/>
        <w:jc w:val="both"/>
        <w:rPr>
          <w:sz w:val="24"/>
          <w:szCs w:val="24"/>
        </w:rPr>
      </w:pPr>
    </w:p>
    <w:p w14:paraId="5B726C25" w14:textId="4300C499" w:rsidR="007F4A8B" w:rsidRPr="00CE3F80" w:rsidRDefault="007F4A8B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>_________________       _____________          ____________</w:t>
      </w:r>
    </w:p>
    <w:p w14:paraId="4610631D" w14:textId="1CC0A610" w:rsidR="00271F74" w:rsidRDefault="007F4A8B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>(Должность)                     (подпись)                         (ФИО)</w:t>
      </w:r>
    </w:p>
    <w:p w14:paraId="47C49513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6A80733F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6CC36106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029C5CA4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2FA80A0C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08C3064C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5CE82974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586CC4AB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41B3DE62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1E6D97AB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4BF8EDF4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3E97C48F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1012D7E1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15B199F1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4D1DC04C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3F779D98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36A1D614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0DFB11A3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10964DC7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4A21CE97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1C1741EB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3FA42EEE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25CE25ED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25A424C7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7783F584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34E776D9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793BCAF5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7C47A567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4AA95C5D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28AB0893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1D696113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492668DF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223C629B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75038E65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0AD34BEC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18E810E1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28F7E15F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395448B1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2C5EF280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49E0BCFA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2BADA8C4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495B681D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181910EA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12656EBF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2586CBE2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4E21633F" w14:textId="77777777" w:rsidR="00E83736" w:rsidRDefault="00E83736" w:rsidP="00A4203F">
      <w:pPr>
        <w:ind w:firstLine="708"/>
        <w:jc w:val="both"/>
        <w:rPr>
          <w:sz w:val="24"/>
          <w:szCs w:val="24"/>
        </w:rPr>
      </w:pPr>
    </w:p>
    <w:p w14:paraId="6FF32F8C" w14:textId="77777777" w:rsidR="00E83736" w:rsidRPr="00CE3F80" w:rsidRDefault="00E83736" w:rsidP="00A4203F">
      <w:pPr>
        <w:ind w:firstLine="708"/>
        <w:jc w:val="both"/>
      </w:pPr>
    </w:p>
    <w:p w14:paraId="43271B13" w14:textId="23F53CB3" w:rsidR="00400721" w:rsidRPr="00CE3F80" w:rsidRDefault="00400721" w:rsidP="002520BD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69210694"/>
      <w:r w:rsidRPr="00CE3F80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</w:t>
      </w:r>
      <w:r w:rsidR="006830DC" w:rsidRPr="00CE3F80">
        <w:rPr>
          <w:rFonts w:ascii="Times New Roman" w:hAnsi="Times New Roman" w:cs="Times New Roman"/>
          <w:color w:val="auto"/>
          <w:sz w:val="24"/>
          <w:szCs w:val="24"/>
        </w:rPr>
        <w:t>2</w:t>
      </w:r>
      <w:bookmarkEnd w:id="2"/>
    </w:p>
    <w:p w14:paraId="4E4683EA" w14:textId="7AA32649" w:rsidR="00400721" w:rsidRPr="00CE3F80" w:rsidRDefault="00400721" w:rsidP="002520BD">
      <w:pPr>
        <w:ind w:left="5387"/>
        <w:jc w:val="right"/>
        <w:rPr>
          <w:sz w:val="24"/>
          <w:szCs w:val="24"/>
        </w:rPr>
      </w:pPr>
      <w:r w:rsidRPr="00CE3F80">
        <w:rPr>
          <w:sz w:val="24"/>
          <w:szCs w:val="24"/>
        </w:rPr>
        <w:t>к Положению о выборе и оценке</w:t>
      </w:r>
    </w:p>
    <w:p w14:paraId="023F83F3" w14:textId="12265D72" w:rsidR="00400721" w:rsidRPr="00CE3F80" w:rsidRDefault="00400721" w:rsidP="002520BD">
      <w:pPr>
        <w:ind w:left="5387"/>
        <w:jc w:val="right"/>
        <w:rPr>
          <w:sz w:val="24"/>
          <w:szCs w:val="24"/>
        </w:rPr>
      </w:pPr>
      <w:r w:rsidRPr="00CE3F80">
        <w:rPr>
          <w:sz w:val="24"/>
          <w:szCs w:val="24"/>
        </w:rPr>
        <w:t>качества поставщиков Орловского регионального центра поддержки экспорта</w:t>
      </w:r>
    </w:p>
    <w:p w14:paraId="64DB9DA7" w14:textId="583BF532" w:rsidR="006830DC" w:rsidRPr="00CE3F80" w:rsidRDefault="006830DC" w:rsidP="006830DC">
      <w:pPr>
        <w:jc w:val="both"/>
        <w:rPr>
          <w:sz w:val="24"/>
          <w:szCs w:val="24"/>
        </w:rPr>
      </w:pPr>
    </w:p>
    <w:p w14:paraId="74E8DF4B" w14:textId="77777777" w:rsidR="00BB00C8" w:rsidRPr="00CE3F80" w:rsidRDefault="00BB00C8" w:rsidP="00BB00C8">
      <w:pPr>
        <w:ind w:left="6237"/>
        <w:rPr>
          <w:sz w:val="24"/>
          <w:szCs w:val="24"/>
        </w:rPr>
      </w:pPr>
    </w:p>
    <w:p w14:paraId="24CB2507" w14:textId="77777777" w:rsidR="00BB00C8" w:rsidRPr="00CE3F80" w:rsidRDefault="00BB00C8" w:rsidP="00BB00C8">
      <w:pPr>
        <w:ind w:left="6237"/>
        <w:rPr>
          <w:sz w:val="24"/>
          <w:szCs w:val="24"/>
        </w:rPr>
      </w:pPr>
    </w:p>
    <w:p w14:paraId="20583CDC" w14:textId="77777777" w:rsidR="00BB00C8" w:rsidRPr="00CE3F80" w:rsidRDefault="00BB00C8" w:rsidP="00BB00C8">
      <w:pPr>
        <w:ind w:left="6237"/>
        <w:rPr>
          <w:sz w:val="24"/>
          <w:szCs w:val="24"/>
        </w:rPr>
      </w:pPr>
    </w:p>
    <w:p w14:paraId="74238A0D" w14:textId="77777777" w:rsidR="00BB00C8" w:rsidRPr="00CE3F80" w:rsidRDefault="00BB00C8" w:rsidP="00BB00C8">
      <w:pPr>
        <w:suppressAutoHyphens/>
        <w:jc w:val="center"/>
        <w:rPr>
          <w:b/>
          <w:sz w:val="24"/>
          <w:szCs w:val="24"/>
          <w:lang w:eastAsia="ar-SA"/>
        </w:rPr>
      </w:pPr>
      <w:r w:rsidRPr="00CE3F80">
        <w:rPr>
          <w:b/>
          <w:sz w:val="24"/>
          <w:szCs w:val="24"/>
          <w:lang w:eastAsia="ar-SA"/>
        </w:rPr>
        <w:t>Примерная форма технического задания</w:t>
      </w:r>
    </w:p>
    <w:p w14:paraId="12741587" w14:textId="77777777" w:rsidR="00BB00C8" w:rsidRPr="00CE3F80" w:rsidRDefault="00BB00C8" w:rsidP="00BB00C8">
      <w:pPr>
        <w:suppressAutoHyphens/>
        <w:jc w:val="center"/>
        <w:rPr>
          <w:b/>
          <w:sz w:val="24"/>
          <w:szCs w:val="24"/>
          <w:lang w:eastAsia="ar-SA"/>
        </w:rPr>
      </w:pPr>
    </w:p>
    <w:p w14:paraId="0A6A98D0" w14:textId="77777777" w:rsidR="00BB00C8" w:rsidRPr="00CE3F80" w:rsidRDefault="00BB00C8" w:rsidP="00BB00C8">
      <w:pPr>
        <w:suppressAutoHyphens/>
        <w:rPr>
          <w:b/>
          <w:sz w:val="24"/>
          <w:szCs w:val="24"/>
          <w:lang w:eastAsia="ar-SA"/>
        </w:rPr>
      </w:pPr>
    </w:p>
    <w:p w14:paraId="66EB4B50" w14:textId="77777777" w:rsidR="0038290C" w:rsidRDefault="00BB00C8" w:rsidP="00BB00C8">
      <w:pPr>
        <w:numPr>
          <w:ilvl w:val="1"/>
          <w:numId w:val="6"/>
        </w:numPr>
        <w:tabs>
          <w:tab w:val="clear" w:pos="525"/>
          <w:tab w:val="left" w:pos="426"/>
          <w:tab w:val="left" w:pos="1276"/>
        </w:tabs>
        <w:spacing w:after="120"/>
        <w:ind w:left="426" w:hanging="426"/>
        <w:rPr>
          <w:sz w:val="24"/>
          <w:szCs w:val="24"/>
        </w:rPr>
      </w:pPr>
      <w:r w:rsidRPr="00CE3F80">
        <w:rPr>
          <w:sz w:val="24"/>
          <w:szCs w:val="24"/>
          <w:lang w:eastAsia="ar-SA"/>
        </w:rPr>
        <w:t xml:space="preserve">Наименование </w:t>
      </w:r>
      <w:r w:rsidRPr="00CE3F80">
        <w:rPr>
          <w:sz w:val="24"/>
          <w:szCs w:val="24"/>
        </w:rPr>
        <w:t xml:space="preserve">услуг (работ, товаров): </w:t>
      </w:r>
    </w:p>
    <w:p w14:paraId="340A2857" w14:textId="65861BEF" w:rsidR="009947D5" w:rsidRPr="00BB32D1" w:rsidRDefault="009947D5" w:rsidP="00441542">
      <w:pPr>
        <w:tabs>
          <w:tab w:val="left" w:pos="426"/>
          <w:tab w:val="left" w:pos="1276"/>
        </w:tabs>
        <w:spacing w:after="120"/>
        <w:ind w:left="426"/>
        <w:jc w:val="both"/>
        <w:rPr>
          <w:b/>
          <w:bCs/>
          <w:sz w:val="24"/>
          <w:szCs w:val="24"/>
          <w:u w:val="single"/>
        </w:rPr>
      </w:pPr>
      <w:r w:rsidRPr="009947D5">
        <w:rPr>
          <w:sz w:val="24"/>
          <w:szCs w:val="24"/>
          <w:u w:val="single"/>
        </w:rPr>
        <w:t>адаптация и перевод упаковки товара, перевод текста экспортного контракта,</w:t>
      </w:r>
      <w:r w:rsidR="00CA01FE">
        <w:rPr>
          <w:sz w:val="24"/>
          <w:szCs w:val="24"/>
          <w:u w:val="single"/>
        </w:rPr>
        <w:t xml:space="preserve"> презентационных </w:t>
      </w:r>
      <w:r w:rsidR="00441542">
        <w:rPr>
          <w:sz w:val="24"/>
          <w:szCs w:val="24"/>
          <w:u w:val="single"/>
        </w:rPr>
        <w:br/>
      </w:r>
      <w:r w:rsidR="00CA01FE" w:rsidRPr="001138CA">
        <w:rPr>
          <w:sz w:val="24"/>
          <w:szCs w:val="24"/>
          <w:u w:val="single"/>
        </w:rPr>
        <w:t xml:space="preserve">и </w:t>
      </w:r>
      <w:r w:rsidRPr="001138CA">
        <w:rPr>
          <w:sz w:val="24"/>
          <w:szCs w:val="24"/>
          <w:u w:val="single"/>
        </w:rPr>
        <w:t>других</w:t>
      </w:r>
      <w:r w:rsidRPr="009947D5">
        <w:rPr>
          <w:sz w:val="24"/>
          <w:szCs w:val="24"/>
          <w:u w:val="single"/>
        </w:rPr>
        <w:t xml:space="preserve"> </w:t>
      </w:r>
      <w:r w:rsidR="001138CA">
        <w:rPr>
          <w:sz w:val="24"/>
          <w:szCs w:val="24"/>
          <w:u w:val="single"/>
        </w:rPr>
        <w:t xml:space="preserve"> </w:t>
      </w:r>
      <w:r w:rsidRPr="009947D5">
        <w:rPr>
          <w:sz w:val="24"/>
          <w:szCs w:val="24"/>
          <w:u w:val="single"/>
        </w:rPr>
        <w:t>материалов субъекта малого и среднего предпринимательства</w:t>
      </w:r>
      <w:r w:rsidR="00441542">
        <w:rPr>
          <w:sz w:val="24"/>
          <w:szCs w:val="24"/>
          <w:u w:val="single"/>
        </w:rPr>
        <w:t xml:space="preserve"> (в том числе </w:t>
      </w:r>
      <w:r w:rsidR="00441542" w:rsidRPr="00441542">
        <w:rPr>
          <w:sz w:val="24"/>
          <w:szCs w:val="24"/>
          <w:u w:val="single"/>
        </w:rPr>
        <w:t xml:space="preserve"> технической документации) </w:t>
      </w:r>
      <w:r w:rsidRPr="009947D5">
        <w:rPr>
          <w:sz w:val="24"/>
          <w:szCs w:val="24"/>
          <w:u w:val="single"/>
        </w:rPr>
        <w:t xml:space="preserve"> </w:t>
      </w:r>
      <w:r w:rsidRPr="00BB32D1">
        <w:rPr>
          <w:b/>
          <w:bCs/>
          <w:sz w:val="24"/>
          <w:szCs w:val="24"/>
          <w:u w:val="single"/>
        </w:rPr>
        <w:t xml:space="preserve">на английский язык и (или) язык иностранного покупателя, </w:t>
      </w:r>
    </w:p>
    <w:p w14:paraId="652B788E" w14:textId="2F8601A4" w:rsidR="00BB32D1" w:rsidRPr="00441542" w:rsidRDefault="009947D5" w:rsidP="00441542">
      <w:pPr>
        <w:tabs>
          <w:tab w:val="left" w:pos="426"/>
          <w:tab w:val="left" w:pos="1276"/>
        </w:tabs>
        <w:spacing w:after="120"/>
        <w:ind w:left="426"/>
        <w:rPr>
          <w:b/>
          <w:bCs/>
          <w:sz w:val="24"/>
          <w:szCs w:val="24"/>
          <w:u w:val="single"/>
        </w:rPr>
      </w:pPr>
      <w:r w:rsidRPr="009947D5">
        <w:rPr>
          <w:sz w:val="24"/>
          <w:szCs w:val="24"/>
          <w:u w:val="single"/>
        </w:rPr>
        <w:t xml:space="preserve">перевод материалов, содержащих требования иностранного покупателя товаров (работ, услуг), </w:t>
      </w:r>
      <w:r w:rsidRPr="00BB32D1">
        <w:rPr>
          <w:b/>
          <w:bCs/>
          <w:sz w:val="24"/>
          <w:szCs w:val="24"/>
          <w:u w:val="single"/>
        </w:rPr>
        <w:t>на русский язык</w:t>
      </w:r>
    </w:p>
    <w:p w14:paraId="6B786432" w14:textId="77777777" w:rsidR="0038290C" w:rsidRDefault="00BB00C8" w:rsidP="00BB00C8">
      <w:pPr>
        <w:numPr>
          <w:ilvl w:val="1"/>
          <w:numId w:val="6"/>
        </w:numPr>
        <w:tabs>
          <w:tab w:val="clear" w:pos="525"/>
          <w:tab w:val="left" w:pos="426"/>
          <w:tab w:val="num" w:pos="567"/>
          <w:tab w:val="left" w:pos="1276"/>
        </w:tabs>
        <w:spacing w:after="120"/>
        <w:ind w:left="426" w:hanging="426"/>
        <w:rPr>
          <w:sz w:val="24"/>
          <w:szCs w:val="24"/>
        </w:rPr>
      </w:pPr>
      <w:r w:rsidRPr="00CE3F80">
        <w:rPr>
          <w:sz w:val="24"/>
          <w:szCs w:val="24"/>
          <w:lang w:eastAsia="ar-SA"/>
        </w:rPr>
        <w:t>Дата (срок) оказания услуг (выполнения работ, поставки товаров):</w:t>
      </w:r>
    </w:p>
    <w:p w14:paraId="46CAB7BE" w14:textId="13BD7033" w:rsidR="00BB00C8" w:rsidRPr="0038290C" w:rsidRDefault="0038290C" w:rsidP="0038290C">
      <w:pPr>
        <w:tabs>
          <w:tab w:val="left" w:pos="426"/>
          <w:tab w:val="left" w:pos="1276"/>
        </w:tabs>
        <w:spacing w:after="120"/>
        <w:ind w:left="426"/>
        <w:rPr>
          <w:sz w:val="24"/>
          <w:szCs w:val="24"/>
          <w:u w:val="single"/>
        </w:rPr>
      </w:pPr>
      <w:r w:rsidRPr="0038290C">
        <w:rPr>
          <w:sz w:val="24"/>
          <w:szCs w:val="24"/>
          <w:u w:val="single"/>
        </w:rPr>
        <w:t xml:space="preserve">в течение </w:t>
      </w:r>
      <w:r w:rsidR="009947D5">
        <w:rPr>
          <w:sz w:val="24"/>
          <w:szCs w:val="24"/>
          <w:u w:val="single"/>
        </w:rPr>
        <w:t>10</w:t>
      </w:r>
      <w:r w:rsidRPr="0038290C">
        <w:rPr>
          <w:sz w:val="24"/>
          <w:szCs w:val="24"/>
          <w:u w:val="single"/>
        </w:rPr>
        <w:t xml:space="preserve"> (</w:t>
      </w:r>
      <w:r w:rsidR="009947D5">
        <w:rPr>
          <w:sz w:val="24"/>
          <w:szCs w:val="24"/>
          <w:u w:val="single"/>
        </w:rPr>
        <w:t>десяти</w:t>
      </w:r>
      <w:r w:rsidRPr="0038290C">
        <w:rPr>
          <w:sz w:val="24"/>
          <w:szCs w:val="24"/>
          <w:u w:val="single"/>
        </w:rPr>
        <w:t>) рабочих дней с даты получения заявки от Орловского регионального Центра поддержки экспорта</w:t>
      </w:r>
      <w:r w:rsidR="009947D5">
        <w:rPr>
          <w:sz w:val="24"/>
          <w:szCs w:val="24"/>
          <w:u w:val="single"/>
        </w:rPr>
        <w:t xml:space="preserve">, </w:t>
      </w:r>
      <w:r w:rsidR="009947D5" w:rsidRPr="0038290C">
        <w:rPr>
          <w:sz w:val="24"/>
          <w:szCs w:val="24"/>
          <w:u w:val="single"/>
        </w:rPr>
        <w:t xml:space="preserve">сроки исполнения </w:t>
      </w:r>
      <w:r w:rsidR="009947D5">
        <w:rPr>
          <w:sz w:val="24"/>
          <w:szCs w:val="24"/>
          <w:u w:val="single"/>
        </w:rPr>
        <w:t xml:space="preserve">заявок </w:t>
      </w:r>
      <w:r w:rsidR="009947D5" w:rsidRPr="0038290C">
        <w:rPr>
          <w:sz w:val="24"/>
          <w:szCs w:val="24"/>
          <w:u w:val="single"/>
        </w:rPr>
        <w:t>подлежат предварительному согласованию</w:t>
      </w:r>
      <w:r w:rsidR="009947D5">
        <w:rPr>
          <w:sz w:val="24"/>
          <w:szCs w:val="24"/>
          <w:u w:val="single"/>
        </w:rPr>
        <w:t>.</w:t>
      </w:r>
    </w:p>
    <w:p w14:paraId="71B350AC" w14:textId="04404432" w:rsidR="0038290C" w:rsidRPr="0038290C" w:rsidRDefault="00BB00C8" w:rsidP="0038290C">
      <w:pPr>
        <w:pStyle w:val="a7"/>
        <w:numPr>
          <w:ilvl w:val="1"/>
          <w:numId w:val="6"/>
        </w:numPr>
        <w:tabs>
          <w:tab w:val="left" w:pos="426"/>
          <w:tab w:val="left" w:pos="1276"/>
        </w:tabs>
        <w:spacing w:after="120"/>
        <w:rPr>
          <w:color w:val="000000"/>
          <w:sz w:val="24"/>
          <w:szCs w:val="24"/>
        </w:rPr>
      </w:pPr>
      <w:r w:rsidRPr="0038290C">
        <w:rPr>
          <w:sz w:val="24"/>
          <w:szCs w:val="24"/>
        </w:rPr>
        <w:t>Место оказания услуг (выполнения работ, поставки товаров):</w:t>
      </w:r>
      <w:r w:rsidRPr="0038290C">
        <w:rPr>
          <w:color w:val="000000"/>
          <w:sz w:val="24"/>
          <w:szCs w:val="24"/>
        </w:rPr>
        <w:t xml:space="preserve"> </w:t>
      </w:r>
    </w:p>
    <w:p w14:paraId="69F7CA57" w14:textId="5F96E39E" w:rsidR="00BB00C8" w:rsidRPr="0038290C" w:rsidRDefault="0038290C" w:rsidP="0038290C">
      <w:pPr>
        <w:tabs>
          <w:tab w:val="left" w:pos="426"/>
          <w:tab w:val="left" w:pos="1276"/>
        </w:tabs>
        <w:spacing w:after="120"/>
        <w:ind w:left="426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</w:t>
      </w:r>
      <w:r w:rsidRPr="006F236A">
        <w:rPr>
          <w:color w:val="000000"/>
          <w:sz w:val="24"/>
          <w:szCs w:val="24"/>
          <w:u w:val="single"/>
        </w:rPr>
        <w:t>о месту нахождения исполнителя услуги</w:t>
      </w:r>
    </w:p>
    <w:p w14:paraId="5039581E" w14:textId="05B6AE58" w:rsidR="0038290C" w:rsidRDefault="00BB00C8" w:rsidP="0038290C">
      <w:pPr>
        <w:numPr>
          <w:ilvl w:val="1"/>
          <w:numId w:val="6"/>
        </w:numPr>
        <w:tabs>
          <w:tab w:val="clear" w:pos="525"/>
          <w:tab w:val="left" w:pos="426"/>
          <w:tab w:val="left" w:pos="1276"/>
        </w:tabs>
        <w:spacing w:after="120"/>
        <w:ind w:left="426" w:hanging="426"/>
        <w:rPr>
          <w:sz w:val="24"/>
          <w:szCs w:val="24"/>
        </w:rPr>
      </w:pPr>
      <w:r w:rsidRPr="00CE3F80">
        <w:rPr>
          <w:sz w:val="24"/>
          <w:szCs w:val="24"/>
        </w:rPr>
        <w:t xml:space="preserve">Виды (объем) услуг (виды (объем) работ, наименования товаров): </w:t>
      </w:r>
    </w:p>
    <w:p w14:paraId="13C4E903" w14:textId="4C4B1FBD" w:rsidR="0038290C" w:rsidRDefault="0038290C" w:rsidP="0038290C">
      <w:pPr>
        <w:tabs>
          <w:tab w:val="left" w:pos="426"/>
          <w:tab w:val="left" w:pos="1276"/>
        </w:tabs>
        <w:spacing w:after="120"/>
        <w:ind w:left="426"/>
        <w:rPr>
          <w:sz w:val="24"/>
          <w:szCs w:val="24"/>
        </w:rPr>
      </w:pPr>
      <w:r w:rsidRPr="0038290C">
        <w:rPr>
          <w:sz w:val="24"/>
          <w:szCs w:val="24"/>
          <w:u w:val="single"/>
        </w:rPr>
        <w:t>в соответствии с заявк</w:t>
      </w:r>
      <w:r>
        <w:rPr>
          <w:sz w:val="24"/>
          <w:szCs w:val="24"/>
          <w:u w:val="single"/>
        </w:rPr>
        <w:t xml:space="preserve">ами </w:t>
      </w:r>
      <w:r w:rsidRPr="0038290C">
        <w:rPr>
          <w:sz w:val="24"/>
          <w:szCs w:val="24"/>
          <w:u w:val="single"/>
        </w:rPr>
        <w:t>Орловского регионального Центра поддержки экспорта, объем и сроки исполнения подлежат предварительному согласованию.</w:t>
      </w:r>
    </w:p>
    <w:p w14:paraId="1EC8AFE0" w14:textId="77777777" w:rsidR="0038290C" w:rsidRDefault="00BB00C8" w:rsidP="0038290C">
      <w:pPr>
        <w:tabs>
          <w:tab w:val="left" w:pos="426"/>
          <w:tab w:val="left" w:pos="1276"/>
        </w:tabs>
        <w:spacing w:after="120"/>
        <w:ind w:left="426"/>
        <w:rPr>
          <w:color w:val="000000"/>
          <w:sz w:val="24"/>
          <w:szCs w:val="24"/>
        </w:rPr>
      </w:pPr>
      <w:r w:rsidRPr="0038290C">
        <w:rPr>
          <w:sz w:val="24"/>
          <w:szCs w:val="24"/>
        </w:rPr>
        <w:t xml:space="preserve">В ходе оказания услуг (выполнения работ, поставки товаров) </w:t>
      </w:r>
      <w:r w:rsidRPr="0038290C">
        <w:rPr>
          <w:color w:val="000000"/>
          <w:sz w:val="24"/>
          <w:szCs w:val="24"/>
        </w:rPr>
        <w:t xml:space="preserve">Исполнитель обязан: </w:t>
      </w:r>
    </w:p>
    <w:p w14:paraId="064CDDD7" w14:textId="77777777" w:rsidR="0038290C" w:rsidRDefault="0038290C" w:rsidP="0038290C">
      <w:pPr>
        <w:tabs>
          <w:tab w:val="left" w:pos="426"/>
          <w:tab w:val="left" w:pos="1276"/>
        </w:tabs>
        <w:spacing w:after="120"/>
        <w:ind w:left="426"/>
        <w:rPr>
          <w:sz w:val="24"/>
          <w:szCs w:val="24"/>
        </w:rPr>
      </w:pPr>
      <w:r w:rsidRPr="0038290C">
        <w:rPr>
          <w:color w:val="000000"/>
          <w:sz w:val="24"/>
          <w:szCs w:val="24"/>
          <w:u w:val="single"/>
        </w:rPr>
        <w:t xml:space="preserve">осуществлять квалифицированный письменный перевод на иностранные языки в полном соответствии с заявками </w:t>
      </w:r>
      <w:r w:rsidRPr="0038290C">
        <w:rPr>
          <w:sz w:val="24"/>
          <w:szCs w:val="24"/>
          <w:u w:val="single"/>
          <w:lang w:eastAsia="ar-SA"/>
        </w:rPr>
        <w:t>Орловского регионального Центра поддержки экспорта</w:t>
      </w:r>
      <w:r w:rsidRPr="0038290C">
        <w:rPr>
          <w:color w:val="000000"/>
          <w:sz w:val="24"/>
          <w:szCs w:val="24"/>
          <w:u w:val="single"/>
        </w:rPr>
        <w:t xml:space="preserve"> с соблюдением норм и правил языка перевода</w:t>
      </w:r>
      <w:r w:rsidRPr="0038290C">
        <w:rPr>
          <w:color w:val="000000"/>
          <w:sz w:val="24"/>
          <w:szCs w:val="24"/>
        </w:rPr>
        <w:t>;</w:t>
      </w:r>
    </w:p>
    <w:p w14:paraId="01BB2766" w14:textId="77777777" w:rsidR="0038290C" w:rsidRDefault="0038290C" w:rsidP="0038290C">
      <w:pPr>
        <w:tabs>
          <w:tab w:val="left" w:pos="426"/>
          <w:tab w:val="left" w:pos="1276"/>
        </w:tabs>
        <w:spacing w:after="120"/>
        <w:ind w:left="426"/>
        <w:rPr>
          <w:sz w:val="24"/>
          <w:szCs w:val="24"/>
        </w:rPr>
      </w:pPr>
      <w:r w:rsidRPr="0038290C">
        <w:rPr>
          <w:color w:val="000000"/>
          <w:sz w:val="24"/>
          <w:szCs w:val="24"/>
          <w:u w:val="single"/>
        </w:rPr>
        <w:t>точно передавать смысл и стилистические особенности переводимого материала;</w:t>
      </w:r>
    </w:p>
    <w:p w14:paraId="074E07A9" w14:textId="00EF91DB" w:rsidR="0038290C" w:rsidRPr="0038290C" w:rsidRDefault="0038290C" w:rsidP="0038290C">
      <w:pPr>
        <w:tabs>
          <w:tab w:val="left" w:pos="426"/>
          <w:tab w:val="left" w:pos="1276"/>
        </w:tabs>
        <w:spacing w:after="120"/>
        <w:ind w:left="426"/>
        <w:rPr>
          <w:sz w:val="24"/>
          <w:szCs w:val="24"/>
        </w:rPr>
      </w:pPr>
      <w:r w:rsidRPr="0038290C">
        <w:rPr>
          <w:color w:val="000000"/>
          <w:sz w:val="24"/>
          <w:szCs w:val="24"/>
          <w:u w:val="single"/>
        </w:rPr>
        <w:t>соблюдать терминологию и отраслевую специфику, принцип единообразия терминологии, сохранять структуру исходного текста.</w:t>
      </w:r>
    </w:p>
    <w:p w14:paraId="2656E789" w14:textId="11768AA1" w:rsidR="00BB00C8" w:rsidRPr="00CE3F80" w:rsidRDefault="00BB00C8" w:rsidP="00BB32D1">
      <w:pPr>
        <w:tabs>
          <w:tab w:val="left" w:pos="426"/>
          <w:tab w:val="left" w:pos="567"/>
          <w:tab w:val="left" w:pos="1276"/>
        </w:tabs>
        <w:suppressAutoHyphens/>
        <w:spacing w:after="120"/>
        <w:rPr>
          <w:sz w:val="24"/>
          <w:szCs w:val="24"/>
          <w:lang w:eastAsia="ar-SA"/>
        </w:rPr>
      </w:pPr>
    </w:p>
    <w:p w14:paraId="61C7D228" w14:textId="49D643C0" w:rsidR="009947D5" w:rsidRPr="009947D5" w:rsidRDefault="00BB00C8" w:rsidP="009947D5">
      <w:pPr>
        <w:pStyle w:val="a7"/>
        <w:numPr>
          <w:ilvl w:val="1"/>
          <w:numId w:val="6"/>
        </w:numPr>
        <w:tabs>
          <w:tab w:val="left" w:pos="426"/>
          <w:tab w:val="left" w:pos="567"/>
          <w:tab w:val="left" w:pos="1276"/>
        </w:tabs>
        <w:suppressAutoHyphens/>
        <w:spacing w:after="120"/>
        <w:jc w:val="both"/>
        <w:rPr>
          <w:sz w:val="24"/>
          <w:szCs w:val="24"/>
        </w:rPr>
      </w:pPr>
      <w:r w:rsidRPr="009947D5">
        <w:rPr>
          <w:sz w:val="24"/>
          <w:szCs w:val="24"/>
        </w:rPr>
        <w:t>Порядок приемки результатов оказания услуг (выполнения работ, поставки товаров):</w:t>
      </w:r>
    </w:p>
    <w:p w14:paraId="6EFD2F62" w14:textId="65699B02" w:rsidR="00BB00C8" w:rsidRPr="009947D5" w:rsidRDefault="0038290C" w:rsidP="009947D5">
      <w:pPr>
        <w:pStyle w:val="a7"/>
        <w:tabs>
          <w:tab w:val="left" w:pos="426"/>
          <w:tab w:val="left" w:pos="567"/>
          <w:tab w:val="left" w:pos="1276"/>
        </w:tabs>
        <w:suppressAutoHyphens/>
        <w:spacing w:after="120"/>
        <w:ind w:left="525"/>
        <w:jc w:val="both"/>
        <w:rPr>
          <w:sz w:val="24"/>
          <w:szCs w:val="24"/>
          <w:u w:val="single"/>
        </w:rPr>
      </w:pPr>
      <w:r w:rsidRPr="009947D5">
        <w:rPr>
          <w:sz w:val="24"/>
          <w:szCs w:val="24"/>
          <w:u w:val="single"/>
        </w:rPr>
        <w:t xml:space="preserve">Исполнитель предоставляет переведённый материал в Орловский региональный Центр поддержки экспорта в одном из форматов – MS Word, MS Power Point, MS Excel, PDF, направив его на адрес электронной почты </w:t>
      </w:r>
      <w:r w:rsidRPr="009947D5">
        <w:rPr>
          <w:color w:val="000000"/>
          <w:sz w:val="24"/>
          <w:szCs w:val="24"/>
          <w:u w:val="single"/>
          <w:lang w:val="en-US" w:eastAsia="en-US"/>
        </w:rPr>
        <w:t>info</w:t>
      </w:r>
      <w:r w:rsidRPr="009947D5">
        <w:rPr>
          <w:color w:val="000000"/>
          <w:sz w:val="24"/>
          <w:szCs w:val="24"/>
          <w:u w:val="single"/>
          <w:lang w:eastAsia="en-US"/>
        </w:rPr>
        <w:t>@</w:t>
      </w:r>
      <w:r w:rsidRPr="009947D5">
        <w:rPr>
          <w:color w:val="000000"/>
          <w:sz w:val="24"/>
          <w:szCs w:val="24"/>
          <w:u w:val="single"/>
          <w:lang w:val="en-US" w:eastAsia="en-US"/>
        </w:rPr>
        <w:t>export</w:t>
      </w:r>
      <w:r w:rsidRPr="009947D5">
        <w:rPr>
          <w:color w:val="000000"/>
          <w:sz w:val="24"/>
          <w:szCs w:val="24"/>
          <w:u w:val="single"/>
          <w:lang w:eastAsia="en-US"/>
        </w:rPr>
        <w:t>57.</w:t>
      </w:r>
      <w:r w:rsidRPr="009947D5">
        <w:rPr>
          <w:color w:val="000000"/>
          <w:sz w:val="24"/>
          <w:szCs w:val="24"/>
          <w:u w:val="single"/>
          <w:lang w:val="en-US" w:eastAsia="en-US"/>
        </w:rPr>
        <w:t>ru</w:t>
      </w:r>
      <w:r w:rsidRPr="009947D5">
        <w:rPr>
          <w:sz w:val="24"/>
          <w:szCs w:val="24"/>
          <w:u w:val="single"/>
        </w:rPr>
        <w:t>, в течение</w:t>
      </w:r>
      <w:r w:rsidR="009947D5" w:rsidRPr="009947D5">
        <w:rPr>
          <w:sz w:val="24"/>
          <w:szCs w:val="24"/>
          <w:u w:val="single"/>
        </w:rPr>
        <w:t xml:space="preserve"> до</w:t>
      </w:r>
      <w:r w:rsidRPr="009947D5">
        <w:rPr>
          <w:sz w:val="24"/>
          <w:szCs w:val="24"/>
          <w:u w:val="single"/>
        </w:rPr>
        <w:t xml:space="preserve"> 10 (десяти) рабочих дней с даты получения заявки от </w:t>
      </w:r>
      <w:r w:rsidRPr="009947D5">
        <w:rPr>
          <w:color w:val="000000"/>
          <w:sz w:val="24"/>
          <w:szCs w:val="24"/>
          <w:u w:val="single"/>
          <w:lang w:eastAsia="en-US"/>
        </w:rPr>
        <w:t>Орловского регионального Центра поддержки экспорта</w:t>
      </w:r>
      <w:r w:rsidRPr="009947D5">
        <w:rPr>
          <w:sz w:val="24"/>
          <w:szCs w:val="24"/>
          <w:u w:val="single"/>
        </w:rPr>
        <w:t>.</w:t>
      </w:r>
      <w:r w:rsidRPr="009413CC">
        <w:t xml:space="preserve"> </w:t>
      </w:r>
      <w:r w:rsidRPr="009947D5">
        <w:rPr>
          <w:sz w:val="24"/>
          <w:szCs w:val="24"/>
          <w:u w:val="single"/>
        </w:rPr>
        <w:t xml:space="preserve">По итогам выполнения заявки подписывается Акт сдачи-приемки оказанных </w:t>
      </w:r>
      <w:r w:rsidR="009947D5" w:rsidRPr="009947D5">
        <w:rPr>
          <w:sz w:val="24"/>
          <w:szCs w:val="24"/>
          <w:u w:val="single"/>
        </w:rPr>
        <w:t>услуг</w:t>
      </w:r>
      <w:r w:rsidR="009947D5" w:rsidRPr="009947D5">
        <w:rPr>
          <w:sz w:val="24"/>
          <w:szCs w:val="24"/>
        </w:rPr>
        <w:t xml:space="preserve">. </w:t>
      </w:r>
      <w:r w:rsidR="009947D5" w:rsidRPr="009947D5">
        <w:rPr>
          <w:sz w:val="24"/>
          <w:szCs w:val="24"/>
          <w:u w:val="single"/>
        </w:rPr>
        <w:t>Оплата услуг производится при получении оригиналов счетов, актов и иных документов, предусмотренных договором с Исполнителем услуги.</w:t>
      </w:r>
    </w:p>
    <w:p w14:paraId="1AA62FF0" w14:textId="7489DD5B" w:rsidR="007C64E9" w:rsidRDefault="007C64E9" w:rsidP="00BB00C8">
      <w:pPr>
        <w:tabs>
          <w:tab w:val="left" w:pos="426"/>
          <w:tab w:val="left" w:pos="567"/>
          <w:tab w:val="left" w:pos="1276"/>
        </w:tabs>
        <w:suppressAutoHyphens/>
        <w:spacing w:after="120"/>
        <w:ind w:left="426" w:hanging="426"/>
        <w:rPr>
          <w:sz w:val="24"/>
          <w:szCs w:val="24"/>
        </w:rPr>
      </w:pPr>
    </w:p>
    <w:p w14:paraId="67FDF4BA" w14:textId="5EBDFFA6" w:rsidR="007C64E9" w:rsidRPr="003F3824" w:rsidRDefault="0045015F" w:rsidP="0045015F">
      <w:pPr>
        <w:tabs>
          <w:tab w:val="left" w:pos="426"/>
          <w:tab w:val="left" w:pos="567"/>
          <w:tab w:val="left" w:pos="1276"/>
        </w:tabs>
        <w:suppressAutoHyphens/>
        <w:spacing w:after="120"/>
        <w:jc w:val="both"/>
        <w:rPr>
          <w:b/>
          <w:sz w:val="24"/>
          <w:szCs w:val="24"/>
          <w:lang w:eastAsia="ar-SA"/>
        </w:rPr>
      </w:pPr>
      <w:r w:rsidRPr="0045015F">
        <w:rPr>
          <w:bCs/>
          <w:sz w:val="24"/>
          <w:szCs w:val="24"/>
          <w:lang w:eastAsia="ar-SA"/>
        </w:rPr>
        <w:tab/>
      </w:r>
      <w:r w:rsidRPr="003F3824">
        <w:rPr>
          <w:b/>
          <w:sz w:val="24"/>
          <w:szCs w:val="24"/>
          <w:lang w:eastAsia="ar-SA"/>
        </w:rPr>
        <w:t>Дополнительные требования, предъявляемые к поставщику отбора, необходимые для квалифицированного оказания услуг</w:t>
      </w:r>
    </w:p>
    <w:p w14:paraId="6F06A9F9" w14:textId="0929B77E" w:rsidR="0045015F" w:rsidRPr="003F3824" w:rsidRDefault="0045015F" w:rsidP="0045015F">
      <w:pPr>
        <w:tabs>
          <w:tab w:val="left" w:pos="426"/>
          <w:tab w:val="left" w:pos="567"/>
          <w:tab w:val="left" w:pos="1276"/>
        </w:tabs>
        <w:suppressAutoHyphens/>
        <w:spacing w:after="120"/>
        <w:jc w:val="both"/>
        <w:rPr>
          <w:bCs/>
          <w:sz w:val="24"/>
          <w:szCs w:val="24"/>
          <w:lang w:eastAsia="ar-SA"/>
        </w:rPr>
      </w:pPr>
      <w:r w:rsidRPr="003F3824">
        <w:rPr>
          <w:bCs/>
          <w:sz w:val="24"/>
          <w:szCs w:val="24"/>
          <w:lang w:eastAsia="ar-SA"/>
        </w:rPr>
        <w:lastRenderedPageBreak/>
        <w:tab/>
        <w:t>- Информация об аналогичных услугах (работах, товарах), оказанных участником отбора ранее предыдущим заказчикам (Центрами поддержки экспорта, с институтами государственной поддержки малого и среднего предпринимательства, коммерческими структурами) с их контактными данными за последние 12 месяцев.</w:t>
      </w:r>
    </w:p>
    <w:p w14:paraId="3A05792B" w14:textId="00738CA9" w:rsidR="0045015F" w:rsidRPr="003F3824" w:rsidRDefault="0045015F" w:rsidP="0045015F">
      <w:pPr>
        <w:tabs>
          <w:tab w:val="left" w:pos="426"/>
          <w:tab w:val="left" w:pos="567"/>
          <w:tab w:val="left" w:pos="1276"/>
        </w:tabs>
        <w:suppressAutoHyphens/>
        <w:spacing w:after="120"/>
        <w:jc w:val="both"/>
        <w:rPr>
          <w:bCs/>
          <w:sz w:val="24"/>
          <w:szCs w:val="24"/>
          <w:lang w:eastAsia="ar-SA"/>
        </w:rPr>
      </w:pPr>
      <w:r w:rsidRPr="003F3824">
        <w:rPr>
          <w:bCs/>
          <w:sz w:val="24"/>
          <w:szCs w:val="24"/>
          <w:lang w:eastAsia="ar-SA"/>
        </w:rPr>
        <w:tab/>
        <w:t>- Копии договоров на оказания услуг субъектам МСП (не менее 3 штук) и копии актов об оказании услуг (не менее 3 штук).</w:t>
      </w:r>
    </w:p>
    <w:p w14:paraId="2D441084" w14:textId="2688C6DC" w:rsidR="0045015F" w:rsidRPr="0045015F" w:rsidRDefault="0045015F" w:rsidP="0045015F">
      <w:pPr>
        <w:tabs>
          <w:tab w:val="left" w:pos="426"/>
          <w:tab w:val="left" w:pos="567"/>
          <w:tab w:val="left" w:pos="1276"/>
        </w:tabs>
        <w:suppressAutoHyphens/>
        <w:spacing w:after="120"/>
        <w:jc w:val="both"/>
        <w:rPr>
          <w:bCs/>
          <w:sz w:val="24"/>
          <w:szCs w:val="24"/>
          <w:lang w:eastAsia="ar-SA"/>
        </w:rPr>
      </w:pPr>
      <w:r w:rsidRPr="003F3824">
        <w:rPr>
          <w:bCs/>
          <w:sz w:val="24"/>
          <w:szCs w:val="24"/>
          <w:lang w:eastAsia="ar-SA"/>
        </w:rPr>
        <w:tab/>
        <w:t>- Иные документы (благодарственные письма, презентационные материалы и т.п.)</w:t>
      </w:r>
    </w:p>
    <w:p w14:paraId="020FC0C9" w14:textId="6FF5F6CB" w:rsidR="00BB00C8" w:rsidRDefault="00BB00C8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  <w:r w:rsidRPr="00CE3F80">
        <w:rPr>
          <w:sz w:val="24"/>
          <w:szCs w:val="24"/>
        </w:rPr>
        <w:tab/>
      </w:r>
    </w:p>
    <w:p w14:paraId="4A09C4C7" w14:textId="73CEEA05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63F4B8F3" w14:textId="3E683B49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3FB746C5" w14:textId="7522D8F1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54E98C89" w14:textId="1EC14EB2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78F4BDDB" w14:textId="6024676E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6FA0BDF3" w14:textId="04A40F10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24E28EFD" w14:textId="22943FE7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2C64390A" w14:textId="1BED1059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7098E665" w14:textId="34CB9625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014BE130" w14:textId="570A9673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4C3A9378" w14:textId="7E3831CA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4CDB125C" w14:textId="0B5C368E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6BA5A4F9" w14:textId="4CB6D7EC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1D864F21" w14:textId="44966906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5947E252" w14:textId="35C24725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79302ABC" w14:textId="47E45566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1DAD0180" w14:textId="111F3E01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769A702C" w14:textId="1DCE3096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0A2AB3DA" w14:textId="23425F01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444374AB" w14:textId="6ADF8CA6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1D23B5EA" w14:textId="7E06A45A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5FDC026F" w14:textId="16565257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08A18A4F" w14:textId="38439CBE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14E0E6AA" w14:textId="12FDBFBB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2BB136B6" w14:textId="488CAC6C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57BF8FF0" w14:textId="6B01C8D2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3E8209F0" w14:textId="1DC41A86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073A5476" w14:textId="63C6D4CF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5DDEEDE7" w14:textId="4C59958D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23CB2BE0" w14:textId="445EE832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07FEAC5F" w14:textId="502762B2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12022A9F" w14:textId="7829D513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77E02665" w14:textId="6D2DF17E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169651E8" w14:textId="1FD0F0BF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2DB0A375" w14:textId="12A10190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45C5B3EC" w14:textId="4C9450EE" w:rsidR="001138CA" w:rsidRDefault="001138CA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70F19F63" w14:textId="77777777" w:rsidR="001138CA" w:rsidRDefault="001138CA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5B9163D5" w14:textId="73AFBA1E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378405A3" w14:textId="5ED9180D" w:rsidR="00BB32D1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497CA2C2" w14:textId="77777777" w:rsidR="00BB32D1" w:rsidRPr="00CE3F80" w:rsidRDefault="00BB32D1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</w:p>
    <w:p w14:paraId="534B6B92" w14:textId="77777777" w:rsidR="00BB00C8" w:rsidRPr="00CE3F80" w:rsidRDefault="00BB00C8" w:rsidP="00BB32D1">
      <w:pPr>
        <w:rPr>
          <w:sz w:val="24"/>
          <w:szCs w:val="24"/>
        </w:rPr>
      </w:pPr>
    </w:p>
    <w:p w14:paraId="25F96895" w14:textId="77777777" w:rsidR="00BB00C8" w:rsidRPr="00CE3F80" w:rsidRDefault="00BB00C8" w:rsidP="002520BD">
      <w:pPr>
        <w:rPr>
          <w:sz w:val="24"/>
          <w:szCs w:val="24"/>
        </w:rPr>
      </w:pPr>
    </w:p>
    <w:p w14:paraId="0D102986" w14:textId="11FF797D" w:rsidR="00400721" w:rsidRPr="00CE3F80" w:rsidRDefault="00400721" w:rsidP="002520BD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69210695"/>
      <w:r w:rsidRPr="00CE3F80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</w:t>
      </w:r>
      <w:r w:rsidR="006830DC" w:rsidRPr="00CE3F80">
        <w:rPr>
          <w:rFonts w:ascii="Times New Roman" w:hAnsi="Times New Roman" w:cs="Times New Roman"/>
          <w:color w:val="auto"/>
          <w:sz w:val="24"/>
          <w:szCs w:val="24"/>
        </w:rPr>
        <w:t>3</w:t>
      </w:r>
      <w:bookmarkEnd w:id="3"/>
    </w:p>
    <w:p w14:paraId="4015A67D" w14:textId="48F45912" w:rsidR="00400721" w:rsidRPr="00CE3F80" w:rsidRDefault="00400721" w:rsidP="002520BD">
      <w:pPr>
        <w:ind w:left="5387"/>
        <w:jc w:val="right"/>
        <w:rPr>
          <w:sz w:val="24"/>
          <w:szCs w:val="24"/>
        </w:rPr>
      </w:pPr>
      <w:r w:rsidRPr="00CE3F80">
        <w:rPr>
          <w:sz w:val="24"/>
          <w:szCs w:val="24"/>
        </w:rPr>
        <w:t>к Положению о выборе и оценке</w:t>
      </w:r>
    </w:p>
    <w:p w14:paraId="19A0D4B7" w14:textId="10E46E14" w:rsidR="00400721" w:rsidRPr="00CE3F80" w:rsidRDefault="00400721" w:rsidP="002520BD">
      <w:pPr>
        <w:ind w:left="5387"/>
        <w:jc w:val="right"/>
        <w:rPr>
          <w:sz w:val="24"/>
          <w:szCs w:val="24"/>
        </w:rPr>
      </w:pPr>
      <w:r w:rsidRPr="00CE3F80">
        <w:rPr>
          <w:sz w:val="24"/>
          <w:szCs w:val="24"/>
        </w:rPr>
        <w:t>качества поставщиков Орловского регионального центра поддержки экспорта</w:t>
      </w:r>
    </w:p>
    <w:p w14:paraId="37C4AD6F" w14:textId="3130848D" w:rsidR="006830DC" w:rsidRDefault="006830DC" w:rsidP="006830DC">
      <w:pPr>
        <w:rPr>
          <w:sz w:val="24"/>
          <w:szCs w:val="24"/>
        </w:rPr>
      </w:pPr>
    </w:p>
    <w:p w14:paraId="2D59E241" w14:textId="77777777" w:rsidR="00423A14" w:rsidRPr="00CE3F80" w:rsidRDefault="00423A14" w:rsidP="006830DC">
      <w:pPr>
        <w:rPr>
          <w:sz w:val="24"/>
          <w:szCs w:val="24"/>
        </w:rPr>
      </w:pPr>
    </w:p>
    <w:p w14:paraId="5E7DFD49" w14:textId="6CF0102A" w:rsidR="00BB00C8" w:rsidRPr="00CE3F80" w:rsidRDefault="006830DC" w:rsidP="00BB32D1">
      <w:pPr>
        <w:jc w:val="center"/>
        <w:rPr>
          <w:sz w:val="24"/>
          <w:szCs w:val="24"/>
        </w:rPr>
      </w:pPr>
      <w:r w:rsidRPr="00CE3F80">
        <w:rPr>
          <w:sz w:val="24"/>
          <w:szCs w:val="24"/>
        </w:rPr>
        <w:t>На официальном бланке организации</w:t>
      </w:r>
    </w:p>
    <w:p w14:paraId="226AD36E" w14:textId="77777777" w:rsidR="00BB00C8" w:rsidRPr="00CE3F80" w:rsidRDefault="00BB00C8" w:rsidP="00BB00C8">
      <w:pPr>
        <w:ind w:left="6237"/>
        <w:rPr>
          <w:sz w:val="24"/>
          <w:szCs w:val="24"/>
        </w:rPr>
      </w:pPr>
    </w:p>
    <w:p w14:paraId="5720F70F" w14:textId="77777777" w:rsidR="00581B17" w:rsidRPr="00CE3F80" w:rsidRDefault="00581B17" w:rsidP="00581B17">
      <w:pPr>
        <w:suppressAutoHyphens/>
        <w:jc w:val="center"/>
        <w:rPr>
          <w:b/>
          <w:sz w:val="24"/>
          <w:szCs w:val="24"/>
          <w:lang w:eastAsia="ar-SA"/>
        </w:rPr>
      </w:pPr>
      <w:r w:rsidRPr="00CE3F80">
        <w:rPr>
          <w:b/>
          <w:sz w:val="24"/>
          <w:szCs w:val="24"/>
          <w:lang w:eastAsia="ar-SA"/>
        </w:rPr>
        <w:t>С</w:t>
      </w:r>
      <w:r w:rsidR="00BB00C8" w:rsidRPr="00CE3F80">
        <w:rPr>
          <w:b/>
          <w:sz w:val="24"/>
          <w:szCs w:val="24"/>
          <w:lang w:eastAsia="ar-SA"/>
        </w:rPr>
        <w:t>тоимост</w:t>
      </w:r>
      <w:r w:rsidRPr="00CE3F80">
        <w:rPr>
          <w:b/>
          <w:sz w:val="24"/>
          <w:szCs w:val="24"/>
          <w:lang w:eastAsia="ar-SA"/>
        </w:rPr>
        <w:t>ь</w:t>
      </w:r>
      <w:r w:rsidR="00BB00C8" w:rsidRPr="00CE3F80">
        <w:rPr>
          <w:b/>
          <w:sz w:val="24"/>
          <w:szCs w:val="24"/>
          <w:lang w:eastAsia="ar-SA"/>
        </w:rPr>
        <w:t xml:space="preserve"> оказываемых услуг </w:t>
      </w:r>
    </w:p>
    <w:p w14:paraId="2D44C921" w14:textId="42E4B867" w:rsidR="00581B17" w:rsidRPr="00CE3F80" w:rsidRDefault="00BB00C8" w:rsidP="00BB00C8">
      <w:pPr>
        <w:suppressAutoHyphens/>
        <w:jc w:val="center"/>
        <w:rPr>
          <w:b/>
          <w:sz w:val="24"/>
          <w:szCs w:val="24"/>
          <w:lang w:eastAsia="ar-SA"/>
        </w:rPr>
      </w:pPr>
      <w:r w:rsidRPr="00CE3F80">
        <w:rPr>
          <w:b/>
          <w:sz w:val="24"/>
          <w:szCs w:val="24"/>
          <w:lang w:eastAsia="ar-SA"/>
        </w:rPr>
        <w:t>(выполняемых работ,</w:t>
      </w:r>
      <w:r w:rsidR="00581B17" w:rsidRPr="00CE3F80">
        <w:rPr>
          <w:b/>
          <w:sz w:val="24"/>
          <w:szCs w:val="24"/>
          <w:lang w:eastAsia="ar-SA"/>
        </w:rPr>
        <w:t xml:space="preserve"> </w:t>
      </w:r>
      <w:r w:rsidRPr="00CE3F80">
        <w:rPr>
          <w:b/>
          <w:sz w:val="24"/>
          <w:szCs w:val="24"/>
          <w:lang w:eastAsia="ar-SA"/>
        </w:rPr>
        <w:t>поставляемых товаров)</w:t>
      </w:r>
    </w:p>
    <w:p w14:paraId="06CCB343" w14:textId="4D7CC5DE" w:rsidR="00BB00C8" w:rsidRPr="00BB32D1" w:rsidRDefault="00BB00C8" w:rsidP="00BB32D1">
      <w:pPr>
        <w:suppressAutoHyphens/>
        <w:jc w:val="center"/>
        <w:rPr>
          <w:b/>
          <w:sz w:val="24"/>
          <w:szCs w:val="24"/>
          <w:lang w:eastAsia="ar-SA"/>
        </w:rPr>
      </w:pPr>
      <w:r w:rsidRPr="00CE3F80">
        <w:rPr>
          <w:b/>
          <w:sz w:val="24"/>
          <w:szCs w:val="24"/>
          <w:lang w:eastAsia="ar-SA"/>
        </w:rPr>
        <w:t xml:space="preserve"> (</w:t>
      </w:r>
      <w:r w:rsidR="00A702CA" w:rsidRPr="00CE3F80">
        <w:rPr>
          <w:b/>
          <w:sz w:val="24"/>
          <w:szCs w:val="24"/>
          <w:lang w:eastAsia="ar-SA"/>
        </w:rPr>
        <w:t>смета</w:t>
      </w:r>
      <w:r w:rsidRPr="00CE3F80">
        <w:rPr>
          <w:b/>
          <w:sz w:val="24"/>
          <w:szCs w:val="24"/>
          <w:lang w:eastAsia="ar-SA"/>
        </w:rPr>
        <w:t>)</w:t>
      </w:r>
    </w:p>
    <w:p w14:paraId="7605B29B" w14:textId="77777777" w:rsidR="00BB00C8" w:rsidRPr="00CE3F80" w:rsidRDefault="00BB00C8" w:rsidP="00BB00C8">
      <w:pPr>
        <w:ind w:left="6237"/>
        <w:rPr>
          <w:sz w:val="24"/>
          <w:szCs w:val="24"/>
        </w:rPr>
      </w:pPr>
    </w:p>
    <w:tbl>
      <w:tblPr>
        <w:tblW w:w="5124" w:type="pct"/>
        <w:tblLook w:val="0000" w:firstRow="0" w:lastRow="0" w:firstColumn="0" w:lastColumn="0" w:noHBand="0" w:noVBand="0"/>
      </w:tblPr>
      <w:tblGrid>
        <w:gridCol w:w="604"/>
        <w:gridCol w:w="4087"/>
        <w:gridCol w:w="1965"/>
        <w:gridCol w:w="2578"/>
        <w:gridCol w:w="1481"/>
      </w:tblGrid>
      <w:tr w:rsidR="0045015F" w:rsidRPr="00CE3F80" w14:paraId="6AD31F6C" w14:textId="77777777" w:rsidTr="0045015F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1D706" w14:textId="77777777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DE9F" w14:textId="77777777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 xml:space="preserve">Виды услуг (виды работ, наименования товаров)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31A49" w14:textId="77777777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9ECE" w14:textId="77777777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>Стоимость услуг (работ, товаров), руб.</w:t>
            </w:r>
          </w:p>
        </w:tc>
      </w:tr>
      <w:tr w:rsidR="0045015F" w:rsidRPr="00CE3F80" w14:paraId="3DD5D5D4" w14:textId="77777777" w:rsidTr="0045015F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633A" w14:textId="077CA446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>1</w:t>
            </w:r>
            <w:r w:rsidR="002E7CA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7E9D" w14:textId="77777777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1F01" w14:textId="77777777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18AF" w14:textId="55128B23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5015F" w:rsidRPr="00CE3F80" w14:paraId="48553181" w14:textId="77777777" w:rsidTr="0045015F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90134" w14:textId="77777777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003E6" w14:textId="77777777" w:rsidR="0045015F" w:rsidRPr="00CE3F80" w:rsidRDefault="0045015F" w:rsidP="006638E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290DA" w14:textId="77777777" w:rsidR="0045015F" w:rsidRPr="00CE3F80" w:rsidRDefault="0045015F" w:rsidP="006638E6">
            <w:pPr>
              <w:suppressAutoHyphens/>
              <w:rPr>
                <w:lang w:eastAsia="ar-SA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A4D4" w14:textId="77777777" w:rsidR="0045015F" w:rsidRPr="00CE3F80" w:rsidRDefault="0045015F" w:rsidP="006638E6">
            <w:pPr>
              <w:suppressAutoHyphens/>
              <w:rPr>
                <w:lang w:eastAsia="ar-SA"/>
              </w:rPr>
            </w:pPr>
          </w:p>
        </w:tc>
      </w:tr>
      <w:tr w:rsidR="0045015F" w:rsidRPr="00CE3F80" w14:paraId="539D663C" w14:textId="77777777" w:rsidTr="0045015F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90F90" w14:textId="77777777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B7CA" w14:textId="77777777" w:rsidR="0045015F" w:rsidRPr="00CE3F80" w:rsidRDefault="0045015F" w:rsidP="006638E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5AE3A" w14:textId="77777777" w:rsidR="0045015F" w:rsidRPr="00CE3F80" w:rsidRDefault="0045015F" w:rsidP="006638E6">
            <w:pPr>
              <w:suppressAutoHyphens/>
              <w:rPr>
                <w:lang w:eastAsia="ar-SA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40A3" w14:textId="77777777" w:rsidR="0045015F" w:rsidRPr="00CE3F80" w:rsidRDefault="0045015F" w:rsidP="006638E6">
            <w:pPr>
              <w:suppressAutoHyphens/>
              <w:rPr>
                <w:lang w:eastAsia="ar-SA"/>
              </w:rPr>
            </w:pPr>
          </w:p>
        </w:tc>
      </w:tr>
      <w:tr w:rsidR="0045015F" w:rsidRPr="00CE3F80" w14:paraId="2AB7B750" w14:textId="77777777" w:rsidTr="0045015F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EE67" w14:textId="77777777" w:rsidR="0045015F" w:rsidRPr="00CE3F80" w:rsidRDefault="0045015F" w:rsidP="006638E6">
            <w:pPr>
              <w:suppressAutoHyphens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1C0C2" w14:textId="77777777" w:rsidR="0045015F" w:rsidRPr="00CE3F80" w:rsidRDefault="0045015F" w:rsidP="006638E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960F" w14:textId="77777777" w:rsidR="0045015F" w:rsidRPr="00CE3F80" w:rsidRDefault="0045015F" w:rsidP="006638E6">
            <w:pPr>
              <w:suppressAutoHyphens/>
              <w:rPr>
                <w:lang w:eastAsia="ar-SA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D4F7" w14:textId="77777777" w:rsidR="0045015F" w:rsidRPr="00CE3F80" w:rsidRDefault="0045015F" w:rsidP="006638E6">
            <w:pPr>
              <w:suppressAutoHyphens/>
              <w:rPr>
                <w:lang w:eastAsia="ar-SA"/>
              </w:rPr>
            </w:pPr>
          </w:p>
        </w:tc>
      </w:tr>
      <w:tr w:rsidR="00BB00C8" w:rsidRPr="00CE3F80" w14:paraId="53340117" w14:textId="77777777" w:rsidTr="0045015F">
        <w:tc>
          <w:tcPr>
            <w:tcW w:w="43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038A6" w14:textId="77777777" w:rsidR="00BB00C8" w:rsidRPr="00CE3F80" w:rsidRDefault="00BB00C8" w:rsidP="006638E6">
            <w:pPr>
              <w:suppressAutoHyphens/>
              <w:jc w:val="right"/>
              <w:rPr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282C" w14:textId="77777777" w:rsidR="00BB00C8" w:rsidRPr="00CE3F80" w:rsidRDefault="00BB00C8" w:rsidP="006638E6">
            <w:pPr>
              <w:suppressAutoHyphens/>
              <w:rPr>
                <w:lang w:eastAsia="ar-SA"/>
              </w:rPr>
            </w:pPr>
          </w:p>
        </w:tc>
      </w:tr>
    </w:tbl>
    <w:p w14:paraId="0D1AB8C8" w14:textId="77777777" w:rsidR="00BB00C8" w:rsidRPr="00CE3F80" w:rsidRDefault="00BB00C8" w:rsidP="00BB00C8">
      <w:pPr>
        <w:tabs>
          <w:tab w:val="left" w:pos="4590"/>
        </w:tabs>
        <w:suppressAutoHyphens/>
        <w:rPr>
          <w:sz w:val="24"/>
          <w:szCs w:val="24"/>
        </w:rPr>
      </w:pPr>
    </w:p>
    <w:p w14:paraId="552F99EF" w14:textId="7D34DEB6" w:rsidR="00BB00C8" w:rsidRPr="00CE3F80" w:rsidRDefault="00BB00C8" w:rsidP="0045015F">
      <w:pPr>
        <w:tabs>
          <w:tab w:val="left" w:pos="459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E3F80">
        <w:rPr>
          <w:sz w:val="24"/>
          <w:szCs w:val="24"/>
          <w:lang w:eastAsia="ar-SA"/>
        </w:rPr>
        <w:t>Общая стоимость оказания услуг Исполнителем (выполнения работ, поставки товаров) составляет _________ (________________) рублей ___ копеек, в том числе НДС _______ (______) рублей ___ копеек / указанная сумма НДС не облагается.</w:t>
      </w:r>
    </w:p>
    <w:p w14:paraId="1E315864" w14:textId="77777777" w:rsidR="00BB00C8" w:rsidRPr="00CE3F80" w:rsidRDefault="00BB00C8" w:rsidP="00BB00C8">
      <w:pPr>
        <w:suppressAutoHyphens/>
        <w:rPr>
          <w:sz w:val="24"/>
          <w:szCs w:val="24"/>
          <w:lang w:eastAsia="ar-SA"/>
        </w:rPr>
      </w:pPr>
    </w:p>
    <w:p w14:paraId="6618C3C0" w14:textId="77777777" w:rsidR="00BB00C8" w:rsidRPr="00CE3F80" w:rsidRDefault="00BB00C8" w:rsidP="00BB00C8">
      <w:pPr>
        <w:suppressAutoHyphens/>
        <w:rPr>
          <w:sz w:val="24"/>
          <w:szCs w:val="24"/>
          <w:lang w:eastAsia="ar-SA"/>
        </w:rPr>
      </w:pPr>
    </w:p>
    <w:p w14:paraId="5F1A8B45" w14:textId="77777777" w:rsidR="00BB00C8" w:rsidRPr="00CE3F80" w:rsidRDefault="00BB00C8" w:rsidP="006830DC">
      <w:pPr>
        <w:ind w:firstLine="708"/>
        <w:rPr>
          <w:sz w:val="24"/>
          <w:szCs w:val="24"/>
        </w:rPr>
      </w:pPr>
      <w:r w:rsidRPr="00CE3F80">
        <w:rPr>
          <w:sz w:val="24"/>
          <w:szCs w:val="24"/>
        </w:rPr>
        <w:t xml:space="preserve">Подпись участника отбора </w:t>
      </w:r>
    </w:p>
    <w:p w14:paraId="185DACD6" w14:textId="77777777" w:rsidR="00BB00C8" w:rsidRPr="00CE3F80" w:rsidRDefault="00BB00C8" w:rsidP="00BB00C8">
      <w:pPr>
        <w:rPr>
          <w:sz w:val="24"/>
          <w:szCs w:val="24"/>
        </w:rPr>
      </w:pPr>
      <w:r w:rsidRPr="00CE3F80">
        <w:rPr>
          <w:sz w:val="24"/>
          <w:szCs w:val="24"/>
        </w:rPr>
        <w:t>_____________________________________________________________________________</w:t>
      </w:r>
    </w:p>
    <w:p w14:paraId="5CBC4E41" w14:textId="77777777" w:rsidR="00BB00C8" w:rsidRPr="00CE3F80" w:rsidRDefault="00BB00C8" w:rsidP="00BB00C8">
      <w:pPr>
        <w:rPr>
          <w:sz w:val="24"/>
          <w:szCs w:val="24"/>
          <w:vertAlign w:val="superscript"/>
        </w:rPr>
      </w:pPr>
      <w:r w:rsidRPr="00CE3F80">
        <w:rPr>
          <w:sz w:val="24"/>
          <w:szCs w:val="24"/>
        </w:rPr>
        <w:t>М.П.</w:t>
      </w:r>
      <w:r w:rsidRPr="00CE3F80">
        <w:rPr>
          <w:sz w:val="24"/>
          <w:szCs w:val="24"/>
        </w:rPr>
        <w:tab/>
      </w:r>
      <w:r w:rsidRPr="00CE3F80">
        <w:rPr>
          <w:sz w:val="24"/>
          <w:szCs w:val="24"/>
        </w:rPr>
        <w:tab/>
      </w:r>
      <w:r w:rsidRPr="00CE3F80">
        <w:rPr>
          <w:sz w:val="24"/>
          <w:szCs w:val="24"/>
          <w:vertAlign w:val="superscript"/>
        </w:rPr>
        <w:t>должность</w:t>
      </w:r>
      <w:r w:rsidRPr="00CE3F80">
        <w:rPr>
          <w:sz w:val="24"/>
          <w:szCs w:val="24"/>
          <w:vertAlign w:val="superscript"/>
        </w:rPr>
        <w:tab/>
      </w:r>
      <w:r w:rsidRPr="00CE3F80">
        <w:rPr>
          <w:sz w:val="24"/>
          <w:szCs w:val="24"/>
          <w:vertAlign w:val="superscript"/>
        </w:rPr>
        <w:tab/>
      </w:r>
      <w:r w:rsidRPr="00CE3F80">
        <w:rPr>
          <w:sz w:val="24"/>
          <w:szCs w:val="24"/>
          <w:vertAlign w:val="superscript"/>
        </w:rPr>
        <w:tab/>
      </w:r>
      <w:r w:rsidRPr="00CE3F80">
        <w:rPr>
          <w:sz w:val="24"/>
          <w:szCs w:val="24"/>
          <w:vertAlign w:val="superscript"/>
        </w:rPr>
        <w:tab/>
        <w:t>подпись</w:t>
      </w:r>
      <w:r w:rsidRPr="00CE3F80">
        <w:rPr>
          <w:sz w:val="24"/>
          <w:szCs w:val="24"/>
          <w:vertAlign w:val="superscript"/>
        </w:rPr>
        <w:tab/>
      </w:r>
      <w:r w:rsidRPr="00CE3F80">
        <w:rPr>
          <w:sz w:val="24"/>
          <w:szCs w:val="24"/>
          <w:vertAlign w:val="superscript"/>
        </w:rPr>
        <w:tab/>
      </w:r>
      <w:r w:rsidRPr="00CE3F80">
        <w:rPr>
          <w:sz w:val="24"/>
          <w:szCs w:val="24"/>
          <w:vertAlign w:val="superscript"/>
        </w:rPr>
        <w:tab/>
      </w:r>
      <w:r w:rsidRPr="00CE3F80">
        <w:rPr>
          <w:sz w:val="24"/>
          <w:szCs w:val="24"/>
          <w:vertAlign w:val="superscript"/>
        </w:rPr>
        <w:tab/>
        <w:t>расшифровка</w:t>
      </w:r>
    </w:p>
    <w:p w14:paraId="3F12FC83" w14:textId="77777777" w:rsidR="00BB00C8" w:rsidRPr="00CE3F80" w:rsidRDefault="00BB00C8" w:rsidP="00BB00C8">
      <w:pPr>
        <w:rPr>
          <w:sz w:val="24"/>
          <w:szCs w:val="24"/>
        </w:rPr>
      </w:pPr>
    </w:p>
    <w:p w14:paraId="566E12D1" w14:textId="77777777" w:rsidR="00BB00C8" w:rsidRPr="00CE3F80" w:rsidRDefault="00BB00C8" w:rsidP="00BB00C8">
      <w:pPr>
        <w:rPr>
          <w:sz w:val="24"/>
          <w:szCs w:val="24"/>
        </w:rPr>
      </w:pPr>
    </w:p>
    <w:p w14:paraId="7DE8B1DF" w14:textId="723C64AC" w:rsidR="00BB00C8" w:rsidRPr="00CE3F80" w:rsidRDefault="00BB00C8" w:rsidP="006830DC">
      <w:pPr>
        <w:tabs>
          <w:tab w:val="left" w:pos="993"/>
        </w:tabs>
        <w:jc w:val="both"/>
        <w:rPr>
          <w:sz w:val="24"/>
          <w:szCs w:val="24"/>
        </w:rPr>
      </w:pPr>
      <w:r w:rsidRPr="00CE3F80">
        <w:rPr>
          <w:sz w:val="24"/>
          <w:szCs w:val="24"/>
        </w:rPr>
        <w:tab/>
        <w:t>В случае если поставщик услуг (работ, товаров) является плательщиком налога на добавленную стоимость (НДС), то сумма НДС должна быть вынесена в таблице отдельной строкой</w:t>
      </w:r>
      <w:r w:rsidR="0045015F">
        <w:rPr>
          <w:sz w:val="24"/>
          <w:szCs w:val="24"/>
        </w:rPr>
        <w:t>.</w:t>
      </w:r>
    </w:p>
    <w:p w14:paraId="62FCADA6" w14:textId="77777777" w:rsidR="00BB00C8" w:rsidRPr="00CE3F80" w:rsidRDefault="00BB00C8" w:rsidP="00BB00C8">
      <w:pPr>
        <w:tabs>
          <w:tab w:val="left" w:pos="993"/>
        </w:tabs>
        <w:rPr>
          <w:sz w:val="24"/>
          <w:szCs w:val="24"/>
        </w:rPr>
      </w:pPr>
    </w:p>
    <w:p w14:paraId="4A396083" w14:textId="77777777" w:rsidR="00400721" w:rsidRPr="00CE3F80" w:rsidRDefault="00400721" w:rsidP="000E1E97">
      <w:pPr>
        <w:ind w:left="6237"/>
        <w:rPr>
          <w:sz w:val="24"/>
          <w:szCs w:val="24"/>
        </w:rPr>
      </w:pPr>
    </w:p>
    <w:p w14:paraId="0C406F51" w14:textId="77777777" w:rsidR="00400721" w:rsidRPr="00CE3F80" w:rsidRDefault="00400721" w:rsidP="000E1E97">
      <w:pPr>
        <w:ind w:left="6237"/>
        <w:rPr>
          <w:sz w:val="24"/>
          <w:szCs w:val="24"/>
        </w:rPr>
      </w:pPr>
    </w:p>
    <w:p w14:paraId="241339A3" w14:textId="77777777" w:rsidR="00400721" w:rsidRPr="00CE3F80" w:rsidRDefault="00400721" w:rsidP="000E1E97">
      <w:pPr>
        <w:ind w:left="6237"/>
        <w:rPr>
          <w:sz w:val="24"/>
          <w:szCs w:val="24"/>
        </w:rPr>
      </w:pPr>
    </w:p>
    <w:p w14:paraId="06964D35" w14:textId="77777777" w:rsidR="00400721" w:rsidRPr="00CE3F80" w:rsidRDefault="00400721" w:rsidP="000E1E97">
      <w:pPr>
        <w:ind w:left="6237"/>
        <w:rPr>
          <w:sz w:val="24"/>
          <w:szCs w:val="24"/>
        </w:rPr>
      </w:pPr>
    </w:p>
    <w:p w14:paraId="19153283" w14:textId="4FBCC0C4" w:rsidR="00400721" w:rsidRDefault="00400721" w:rsidP="000E1E97">
      <w:pPr>
        <w:ind w:left="6237"/>
        <w:rPr>
          <w:sz w:val="24"/>
          <w:szCs w:val="24"/>
        </w:rPr>
      </w:pPr>
    </w:p>
    <w:p w14:paraId="173C0F99" w14:textId="762F25BD" w:rsidR="00BB32D1" w:rsidRDefault="00BB32D1" w:rsidP="000E1E97">
      <w:pPr>
        <w:ind w:left="6237"/>
        <w:rPr>
          <w:sz w:val="24"/>
          <w:szCs w:val="24"/>
        </w:rPr>
      </w:pPr>
    </w:p>
    <w:p w14:paraId="09C7B69B" w14:textId="4DB4FDFF" w:rsidR="00BB32D1" w:rsidRDefault="00BB32D1" w:rsidP="000E1E97">
      <w:pPr>
        <w:ind w:left="6237"/>
        <w:rPr>
          <w:sz w:val="24"/>
          <w:szCs w:val="24"/>
        </w:rPr>
      </w:pPr>
    </w:p>
    <w:p w14:paraId="3381077D" w14:textId="780916CE" w:rsidR="00BB32D1" w:rsidRDefault="00BB32D1" w:rsidP="000E1E97">
      <w:pPr>
        <w:ind w:left="6237"/>
        <w:rPr>
          <w:sz w:val="24"/>
          <w:szCs w:val="24"/>
        </w:rPr>
      </w:pPr>
    </w:p>
    <w:p w14:paraId="0FBCD938" w14:textId="5AE600E6" w:rsidR="00BB32D1" w:rsidRDefault="00BB32D1" w:rsidP="000E1E97">
      <w:pPr>
        <w:ind w:left="6237"/>
        <w:rPr>
          <w:sz w:val="24"/>
          <w:szCs w:val="24"/>
        </w:rPr>
      </w:pPr>
    </w:p>
    <w:p w14:paraId="44BD634D" w14:textId="30976275" w:rsidR="00BB32D1" w:rsidRDefault="00BB32D1" w:rsidP="000E1E97">
      <w:pPr>
        <w:ind w:left="6237"/>
        <w:rPr>
          <w:sz w:val="24"/>
          <w:szCs w:val="24"/>
        </w:rPr>
      </w:pPr>
    </w:p>
    <w:p w14:paraId="3AA8E20B" w14:textId="7BF49B08" w:rsidR="00BB32D1" w:rsidRDefault="00BB32D1" w:rsidP="000E1E97">
      <w:pPr>
        <w:ind w:left="6237"/>
        <w:rPr>
          <w:sz w:val="24"/>
          <w:szCs w:val="24"/>
        </w:rPr>
      </w:pPr>
    </w:p>
    <w:p w14:paraId="71EC7658" w14:textId="1784F24D" w:rsidR="00BB32D1" w:rsidRDefault="00BB32D1" w:rsidP="000E1E97">
      <w:pPr>
        <w:ind w:left="6237"/>
        <w:rPr>
          <w:sz w:val="24"/>
          <w:szCs w:val="24"/>
        </w:rPr>
      </w:pPr>
    </w:p>
    <w:p w14:paraId="62502FD7" w14:textId="394829F7" w:rsidR="00BB32D1" w:rsidRDefault="00BB32D1" w:rsidP="000E1E97">
      <w:pPr>
        <w:ind w:left="6237"/>
        <w:rPr>
          <w:sz w:val="24"/>
          <w:szCs w:val="24"/>
        </w:rPr>
      </w:pPr>
    </w:p>
    <w:p w14:paraId="207EC0EC" w14:textId="39BBEF8F" w:rsidR="00BB32D1" w:rsidRDefault="00BB32D1" w:rsidP="000E1E97">
      <w:pPr>
        <w:ind w:left="6237"/>
        <w:rPr>
          <w:sz w:val="24"/>
          <w:szCs w:val="24"/>
        </w:rPr>
      </w:pPr>
    </w:p>
    <w:p w14:paraId="79E201E9" w14:textId="6E7033FD" w:rsidR="00BB32D1" w:rsidRDefault="00BB32D1" w:rsidP="000E1E97">
      <w:pPr>
        <w:ind w:left="6237"/>
        <w:rPr>
          <w:sz w:val="24"/>
          <w:szCs w:val="24"/>
        </w:rPr>
      </w:pPr>
    </w:p>
    <w:p w14:paraId="618763EC" w14:textId="22114E0C" w:rsidR="00BB32D1" w:rsidRDefault="00BB32D1" w:rsidP="000E1E97">
      <w:pPr>
        <w:ind w:left="6237"/>
        <w:rPr>
          <w:sz w:val="24"/>
          <w:szCs w:val="24"/>
        </w:rPr>
      </w:pPr>
    </w:p>
    <w:p w14:paraId="0CEBD8C3" w14:textId="4EE75F5F" w:rsidR="00BB32D1" w:rsidRDefault="00BB32D1" w:rsidP="000E1E97">
      <w:pPr>
        <w:ind w:left="6237"/>
        <w:rPr>
          <w:sz w:val="24"/>
          <w:szCs w:val="24"/>
        </w:rPr>
      </w:pPr>
    </w:p>
    <w:p w14:paraId="1D4291A3" w14:textId="77777777" w:rsidR="00BB32D1" w:rsidRPr="00CE3F80" w:rsidRDefault="00BB32D1" w:rsidP="000E1E97">
      <w:pPr>
        <w:ind w:left="6237"/>
        <w:rPr>
          <w:sz w:val="24"/>
          <w:szCs w:val="24"/>
        </w:rPr>
      </w:pPr>
    </w:p>
    <w:p w14:paraId="69958E5A" w14:textId="77777777" w:rsidR="00400721" w:rsidRPr="00CE3F80" w:rsidRDefault="00400721" w:rsidP="000E1E97">
      <w:pPr>
        <w:ind w:left="6237"/>
        <w:rPr>
          <w:sz w:val="24"/>
          <w:szCs w:val="24"/>
        </w:rPr>
      </w:pPr>
    </w:p>
    <w:p w14:paraId="54264BC1" w14:textId="77777777" w:rsidR="002520BD" w:rsidRPr="00CE3F80" w:rsidRDefault="002520BD" w:rsidP="006830DC">
      <w:pPr>
        <w:rPr>
          <w:sz w:val="24"/>
          <w:szCs w:val="24"/>
        </w:rPr>
      </w:pPr>
    </w:p>
    <w:p w14:paraId="4239A0B5" w14:textId="221A73FB" w:rsidR="000E1E97" w:rsidRPr="00CE3F80" w:rsidRDefault="00316F3F" w:rsidP="00271F74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CE3F80">
        <w:lastRenderedPageBreak/>
        <w:t xml:space="preserve">                                                                                        </w:t>
      </w:r>
      <w:bookmarkStart w:id="4" w:name="_Toc69210696"/>
      <w:r w:rsidR="000E1E97" w:rsidRPr="00CE3F80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№ </w:t>
      </w:r>
      <w:r w:rsidR="00B83F9A" w:rsidRPr="00CE3F80">
        <w:rPr>
          <w:rFonts w:ascii="Times New Roman" w:hAnsi="Times New Roman" w:cs="Times New Roman"/>
          <w:color w:val="auto"/>
          <w:sz w:val="24"/>
          <w:szCs w:val="24"/>
        </w:rPr>
        <w:t>4</w:t>
      </w:r>
      <w:bookmarkEnd w:id="4"/>
    </w:p>
    <w:p w14:paraId="5B7F6916" w14:textId="77777777" w:rsidR="002520BD" w:rsidRPr="00CE3F80" w:rsidRDefault="00413013" w:rsidP="002520BD">
      <w:pPr>
        <w:ind w:left="5387"/>
        <w:jc w:val="right"/>
        <w:rPr>
          <w:sz w:val="24"/>
          <w:szCs w:val="24"/>
        </w:rPr>
      </w:pPr>
      <w:r w:rsidRPr="00CE3F80">
        <w:rPr>
          <w:sz w:val="24"/>
          <w:szCs w:val="24"/>
        </w:rPr>
        <w:t>к Положению о выборе и оценке</w:t>
      </w:r>
    </w:p>
    <w:p w14:paraId="17CCAF17" w14:textId="36C26A93" w:rsidR="002520BD" w:rsidRPr="00CE3F80" w:rsidRDefault="00413013" w:rsidP="002520BD">
      <w:pPr>
        <w:ind w:left="5387"/>
        <w:jc w:val="right"/>
        <w:rPr>
          <w:sz w:val="24"/>
          <w:szCs w:val="24"/>
        </w:rPr>
      </w:pPr>
      <w:r w:rsidRPr="00CE3F80">
        <w:rPr>
          <w:sz w:val="24"/>
          <w:szCs w:val="24"/>
        </w:rPr>
        <w:t>качества поставщиков Орловского регионального центра поддержки экспорта</w:t>
      </w:r>
    </w:p>
    <w:p w14:paraId="4535B5EC" w14:textId="7A4323A3" w:rsidR="00AF6C7C" w:rsidRDefault="00AF6C7C" w:rsidP="006830DC">
      <w:pPr>
        <w:rPr>
          <w:sz w:val="24"/>
          <w:szCs w:val="24"/>
        </w:rPr>
      </w:pPr>
    </w:p>
    <w:p w14:paraId="024F244E" w14:textId="77777777" w:rsidR="00423A14" w:rsidRPr="00CE3F80" w:rsidRDefault="00423A14" w:rsidP="006830DC">
      <w:pPr>
        <w:rPr>
          <w:sz w:val="24"/>
          <w:szCs w:val="24"/>
        </w:rPr>
      </w:pPr>
    </w:p>
    <w:p w14:paraId="4351B1AC" w14:textId="39C24579" w:rsidR="002520BD" w:rsidRPr="00CE3F80" w:rsidRDefault="006830DC" w:rsidP="00A4203F">
      <w:pPr>
        <w:jc w:val="center"/>
        <w:rPr>
          <w:sz w:val="24"/>
          <w:szCs w:val="24"/>
        </w:rPr>
      </w:pPr>
      <w:r w:rsidRPr="00A4203F">
        <w:rPr>
          <w:sz w:val="24"/>
          <w:szCs w:val="24"/>
        </w:rPr>
        <w:t>На официальном бланке организации</w:t>
      </w:r>
    </w:p>
    <w:p w14:paraId="7C0A5BF4" w14:textId="30E0C411" w:rsidR="006830DC" w:rsidRPr="00CE3F80" w:rsidRDefault="006830DC" w:rsidP="006830DC">
      <w:pPr>
        <w:rPr>
          <w:sz w:val="24"/>
          <w:szCs w:val="24"/>
        </w:rPr>
      </w:pPr>
    </w:p>
    <w:p w14:paraId="39CE8E2D" w14:textId="64277553" w:rsidR="006830DC" w:rsidRPr="00CE3F80" w:rsidRDefault="006830DC" w:rsidP="002621CA">
      <w:pPr>
        <w:jc w:val="center"/>
        <w:rPr>
          <w:b/>
          <w:bCs/>
          <w:sz w:val="24"/>
          <w:szCs w:val="24"/>
        </w:rPr>
      </w:pPr>
      <w:r w:rsidRPr="00CE3F80">
        <w:rPr>
          <w:b/>
          <w:bCs/>
          <w:sz w:val="24"/>
          <w:szCs w:val="24"/>
        </w:rPr>
        <w:t>Информация о специалистах, которых планируется привлечь к оказанию услуг</w:t>
      </w:r>
    </w:p>
    <w:p w14:paraId="44F61DC4" w14:textId="77777777" w:rsidR="006830DC" w:rsidRPr="00CE3F80" w:rsidRDefault="006830DC" w:rsidP="006830DC">
      <w:pPr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557"/>
        <w:gridCol w:w="1591"/>
        <w:gridCol w:w="2162"/>
        <w:gridCol w:w="1558"/>
      </w:tblGrid>
      <w:tr w:rsidR="002621CA" w:rsidRPr="00CE3F80" w14:paraId="67416100" w14:textId="77777777" w:rsidTr="002621CA">
        <w:tc>
          <w:tcPr>
            <w:tcW w:w="562" w:type="dxa"/>
          </w:tcPr>
          <w:p w14:paraId="366DF148" w14:textId="77777777" w:rsidR="002621CA" w:rsidRPr="00CE3F80" w:rsidRDefault="002621CA" w:rsidP="0050263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№</w:t>
            </w:r>
          </w:p>
          <w:p w14:paraId="2114DE4E" w14:textId="2C4106E8" w:rsidR="002621CA" w:rsidRPr="00CE3F80" w:rsidRDefault="002621CA" w:rsidP="0050263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14:paraId="38A1217D" w14:textId="101383EB" w:rsidR="002621CA" w:rsidRPr="00CE3F80" w:rsidRDefault="002621CA" w:rsidP="0050263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57" w:type="dxa"/>
          </w:tcPr>
          <w:p w14:paraId="188E995F" w14:textId="768924DC" w:rsidR="002621CA" w:rsidRPr="00CE3F80" w:rsidRDefault="002621CA" w:rsidP="0050263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8" w:type="dxa"/>
          </w:tcPr>
          <w:p w14:paraId="319E86A3" w14:textId="29ADDE24" w:rsidR="002621CA" w:rsidRPr="00CE3F80" w:rsidRDefault="002621CA" w:rsidP="0050263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Сведения об образовании</w:t>
            </w:r>
          </w:p>
        </w:tc>
        <w:tc>
          <w:tcPr>
            <w:tcW w:w="1558" w:type="dxa"/>
          </w:tcPr>
          <w:p w14:paraId="299FECBD" w14:textId="24B1AD2D" w:rsidR="002621CA" w:rsidRPr="00CE3F80" w:rsidRDefault="002621CA" w:rsidP="0050263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Документ, подтверждающий образование (наименование, номер, дата)</w:t>
            </w:r>
          </w:p>
        </w:tc>
        <w:tc>
          <w:tcPr>
            <w:tcW w:w="1558" w:type="dxa"/>
          </w:tcPr>
          <w:p w14:paraId="7749DA1C" w14:textId="554DB2FF" w:rsidR="002621CA" w:rsidRPr="00CE3F80" w:rsidRDefault="002621CA" w:rsidP="0050263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Сведения о стаже работы</w:t>
            </w:r>
          </w:p>
        </w:tc>
      </w:tr>
      <w:tr w:rsidR="002621CA" w:rsidRPr="00CE3F80" w14:paraId="54AF240D" w14:textId="77777777" w:rsidTr="002621CA">
        <w:tc>
          <w:tcPr>
            <w:tcW w:w="562" w:type="dxa"/>
          </w:tcPr>
          <w:p w14:paraId="52332E84" w14:textId="20D8C412" w:rsidR="002621CA" w:rsidRPr="00CE3F80" w:rsidRDefault="002621CA" w:rsidP="0050263F">
            <w:pPr>
              <w:jc w:val="center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08C5EEA" w14:textId="77777777" w:rsidR="002621CA" w:rsidRPr="00CE3F80" w:rsidRDefault="002621CA" w:rsidP="00502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421EC21" w14:textId="77777777" w:rsidR="002621CA" w:rsidRPr="00CE3F80" w:rsidRDefault="002621CA" w:rsidP="00502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46CA5DF" w14:textId="77777777" w:rsidR="002621CA" w:rsidRPr="00CE3F80" w:rsidRDefault="002621CA" w:rsidP="00502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67244DD3" w14:textId="77777777" w:rsidR="002621CA" w:rsidRPr="00CE3F80" w:rsidRDefault="002621CA" w:rsidP="00502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6CA947B" w14:textId="77777777" w:rsidR="002621CA" w:rsidRPr="00CE3F80" w:rsidRDefault="002621CA" w:rsidP="0050263F">
            <w:pPr>
              <w:jc w:val="center"/>
              <w:rPr>
                <w:sz w:val="24"/>
                <w:szCs w:val="24"/>
              </w:rPr>
            </w:pPr>
          </w:p>
        </w:tc>
      </w:tr>
      <w:tr w:rsidR="002621CA" w:rsidRPr="00CE3F80" w14:paraId="16786869" w14:textId="77777777" w:rsidTr="002621CA">
        <w:tc>
          <w:tcPr>
            <w:tcW w:w="562" w:type="dxa"/>
          </w:tcPr>
          <w:p w14:paraId="5E06D9D1" w14:textId="36E69B70" w:rsidR="002621CA" w:rsidRPr="00CE3F80" w:rsidRDefault="002621CA" w:rsidP="0050263F">
            <w:pPr>
              <w:jc w:val="center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7DF11A0" w14:textId="77777777" w:rsidR="002621CA" w:rsidRPr="00CE3F80" w:rsidRDefault="002621CA" w:rsidP="00502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3B3F3C7" w14:textId="77777777" w:rsidR="002621CA" w:rsidRPr="00CE3F80" w:rsidRDefault="002621CA" w:rsidP="00502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99BEC2A" w14:textId="77777777" w:rsidR="002621CA" w:rsidRPr="00CE3F80" w:rsidRDefault="002621CA" w:rsidP="00502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DBFDD0D" w14:textId="77777777" w:rsidR="002621CA" w:rsidRPr="00CE3F80" w:rsidRDefault="002621CA" w:rsidP="00502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49014BD" w14:textId="77777777" w:rsidR="002621CA" w:rsidRPr="00CE3F80" w:rsidRDefault="002621CA" w:rsidP="0050263F">
            <w:pPr>
              <w:jc w:val="center"/>
              <w:rPr>
                <w:sz w:val="24"/>
                <w:szCs w:val="24"/>
              </w:rPr>
            </w:pPr>
          </w:p>
        </w:tc>
      </w:tr>
      <w:tr w:rsidR="002621CA" w:rsidRPr="00CE3F80" w14:paraId="71F1B3F3" w14:textId="77777777" w:rsidTr="002621CA">
        <w:tc>
          <w:tcPr>
            <w:tcW w:w="562" w:type="dxa"/>
          </w:tcPr>
          <w:p w14:paraId="244A3E24" w14:textId="1C427215" w:rsidR="002621CA" w:rsidRPr="00CE3F80" w:rsidRDefault="002621CA" w:rsidP="0050263F">
            <w:pPr>
              <w:jc w:val="center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14:paraId="4F3EB52E" w14:textId="77777777" w:rsidR="002621CA" w:rsidRPr="00CE3F80" w:rsidRDefault="002621CA" w:rsidP="00502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3B99834" w14:textId="77777777" w:rsidR="002621CA" w:rsidRPr="00CE3F80" w:rsidRDefault="002621CA" w:rsidP="00502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210CB58" w14:textId="77777777" w:rsidR="002621CA" w:rsidRPr="00CE3F80" w:rsidRDefault="002621CA" w:rsidP="00502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955E19D" w14:textId="77777777" w:rsidR="002621CA" w:rsidRPr="00CE3F80" w:rsidRDefault="002621CA" w:rsidP="00502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EBCF437" w14:textId="77777777" w:rsidR="002621CA" w:rsidRPr="00CE3F80" w:rsidRDefault="002621CA" w:rsidP="0050263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05A93F" w14:textId="5A3A9D24" w:rsidR="002621CA" w:rsidRPr="00CE3F80" w:rsidRDefault="002621CA" w:rsidP="002621CA">
      <w:pPr>
        <w:rPr>
          <w:b/>
          <w:bCs/>
          <w:sz w:val="24"/>
          <w:szCs w:val="24"/>
        </w:rPr>
      </w:pPr>
    </w:p>
    <w:p w14:paraId="0255D234" w14:textId="77777777" w:rsidR="00BB32D1" w:rsidRDefault="00BB32D1" w:rsidP="002621CA">
      <w:pPr>
        <w:rPr>
          <w:i/>
          <w:iCs/>
          <w:sz w:val="24"/>
          <w:szCs w:val="24"/>
        </w:rPr>
      </w:pPr>
    </w:p>
    <w:p w14:paraId="15AB6451" w14:textId="3CF87220" w:rsidR="002621CA" w:rsidRPr="008D43D4" w:rsidRDefault="008D43D4" w:rsidP="002621CA">
      <w:pPr>
        <w:rPr>
          <w:i/>
          <w:iCs/>
          <w:sz w:val="24"/>
          <w:szCs w:val="24"/>
        </w:rPr>
      </w:pPr>
      <w:r w:rsidRPr="008D43D4">
        <w:rPr>
          <w:i/>
          <w:iCs/>
          <w:sz w:val="24"/>
          <w:szCs w:val="24"/>
        </w:rPr>
        <w:t>Копии документов, подтверждающи</w:t>
      </w:r>
      <w:r w:rsidR="00E83736">
        <w:rPr>
          <w:i/>
          <w:iCs/>
          <w:sz w:val="24"/>
          <w:szCs w:val="24"/>
        </w:rPr>
        <w:t>х</w:t>
      </w:r>
      <w:r w:rsidRPr="008D43D4">
        <w:rPr>
          <w:i/>
          <w:iCs/>
          <w:sz w:val="24"/>
          <w:szCs w:val="24"/>
        </w:rPr>
        <w:t xml:space="preserve"> образование, прилагаются.</w:t>
      </w:r>
    </w:p>
    <w:p w14:paraId="4E52D151" w14:textId="77777777" w:rsidR="008D43D4" w:rsidRPr="00CE3F80" w:rsidRDefault="008D43D4" w:rsidP="002621CA">
      <w:pPr>
        <w:rPr>
          <w:b/>
          <w:bCs/>
          <w:sz w:val="24"/>
          <w:szCs w:val="24"/>
        </w:rPr>
      </w:pPr>
    </w:p>
    <w:p w14:paraId="5D811ABE" w14:textId="77777777" w:rsidR="00BB32D1" w:rsidRDefault="00BB32D1" w:rsidP="002621CA">
      <w:pPr>
        <w:rPr>
          <w:sz w:val="24"/>
          <w:szCs w:val="24"/>
        </w:rPr>
      </w:pPr>
    </w:p>
    <w:p w14:paraId="3C5F1EC9" w14:textId="77777777" w:rsidR="00BB32D1" w:rsidRDefault="002621CA" w:rsidP="002621CA">
      <w:pPr>
        <w:rPr>
          <w:sz w:val="24"/>
          <w:szCs w:val="24"/>
        </w:rPr>
      </w:pPr>
      <w:r w:rsidRPr="00CE3F80">
        <w:rPr>
          <w:sz w:val="24"/>
          <w:szCs w:val="24"/>
        </w:rPr>
        <w:t xml:space="preserve">Подпись участника отбора    </w:t>
      </w:r>
    </w:p>
    <w:p w14:paraId="5AA84407" w14:textId="77777777" w:rsidR="00BB32D1" w:rsidRDefault="00BB32D1" w:rsidP="002621CA">
      <w:pPr>
        <w:rPr>
          <w:sz w:val="24"/>
          <w:szCs w:val="24"/>
        </w:rPr>
      </w:pPr>
    </w:p>
    <w:p w14:paraId="2363F5DD" w14:textId="77777777" w:rsidR="00BB32D1" w:rsidRDefault="00BB32D1" w:rsidP="002621CA">
      <w:pPr>
        <w:rPr>
          <w:sz w:val="24"/>
          <w:szCs w:val="24"/>
        </w:rPr>
      </w:pPr>
    </w:p>
    <w:p w14:paraId="28FA8B76" w14:textId="77777777" w:rsidR="00BB32D1" w:rsidRDefault="00BB32D1" w:rsidP="002621CA">
      <w:pPr>
        <w:rPr>
          <w:sz w:val="24"/>
          <w:szCs w:val="24"/>
        </w:rPr>
      </w:pPr>
    </w:p>
    <w:p w14:paraId="34E39A8A" w14:textId="4CDBD801" w:rsidR="002621CA" w:rsidRPr="00CE3F80" w:rsidRDefault="002621CA" w:rsidP="002621CA">
      <w:pPr>
        <w:rPr>
          <w:sz w:val="24"/>
          <w:szCs w:val="24"/>
        </w:rPr>
      </w:pPr>
      <w:r w:rsidRPr="00CE3F80">
        <w:rPr>
          <w:sz w:val="24"/>
          <w:szCs w:val="24"/>
        </w:rPr>
        <w:t>___________________________________________________</w:t>
      </w:r>
    </w:p>
    <w:p w14:paraId="1AAC7C99" w14:textId="7D202F35" w:rsidR="002621CA" w:rsidRPr="00CE3F80" w:rsidRDefault="002621CA" w:rsidP="002621CA">
      <w:pPr>
        <w:rPr>
          <w:sz w:val="24"/>
          <w:szCs w:val="24"/>
          <w:vertAlign w:val="superscript"/>
        </w:rPr>
      </w:pPr>
      <w:r w:rsidRPr="00CE3F80">
        <w:rPr>
          <w:sz w:val="24"/>
          <w:szCs w:val="24"/>
        </w:rPr>
        <w:t xml:space="preserve">                                                   М.П.</w:t>
      </w:r>
      <w:r w:rsidRPr="00CE3F80">
        <w:rPr>
          <w:sz w:val="24"/>
          <w:szCs w:val="24"/>
        </w:rPr>
        <w:tab/>
        <w:t xml:space="preserve">   </w:t>
      </w:r>
      <w:r w:rsidRPr="00CE3F80">
        <w:rPr>
          <w:sz w:val="24"/>
          <w:szCs w:val="24"/>
          <w:vertAlign w:val="superscript"/>
        </w:rPr>
        <w:t>должность</w:t>
      </w:r>
      <w:r w:rsidRPr="00CE3F80">
        <w:rPr>
          <w:sz w:val="24"/>
          <w:szCs w:val="24"/>
          <w:vertAlign w:val="superscript"/>
        </w:rPr>
        <w:tab/>
        <w:t>подпись</w:t>
      </w:r>
      <w:r w:rsidRPr="00CE3F80">
        <w:rPr>
          <w:sz w:val="24"/>
          <w:szCs w:val="24"/>
          <w:vertAlign w:val="superscript"/>
        </w:rPr>
        <w:tab/>
      </w:r>
      <w:r w:rsidRPr="00CE3F80">
        <w:rPr>
          <w:sz w:val="24"/>
          <w:szCs w:val="24"/>
          <w:vertAlign w:val="superscript"/>
        </w:rPr>
        <w:tab/>
        <w:t>расшифровка</w:t>
      </w:r>
    </w:p>
    <w:p w14:paraId="1CDA656F" w14:textId="77777777" w:rsidR="002621CA" w:rsidRPr="00CE3F80" w:rsidRDefault="002621CA" w:rsidP="002621CA">
      <w:pPr>
        <w:rPr>
          <w:b/>
          <w:bCs/>
          <w:sz w:val="24"/>
          <w:szCs w:val="24"/>
        </w:rPr>
      </w:pPr>
    </w:p>
    <w:p w14:paraId="134FC08A" w14:textId="77777777" w:rsidR="002621CA" w:rsidRPr="00CE3F80" w:rsidRDefault="002621CA" w:rsidP="0050263F">
      <w:pPr>
        <w:jc w:val="center"/>
        <w:rPr>
          <w:b/>
          <w:bCs/>
          <w:sz w:val="24"/>
          <w:szCs w:val="24"/>
        </w:rPr>
      </w:pPr>
    </w:p>
    <w:p w14:paraId="33DD484C" w14:textId="77777777" w:rsidR="002621CA" w:rsidRPr="00CE3F80" w:rsidRDefault="002621CA" w:rsidP="0050263F">
      <w:pPr>
        <w:jc w:val="center"/>
        <w:rPr>
          <w:b/>
          <w:bCs/>
          <w:sz w:val="24"/>
          <w:szCs w:val="24"/>
        </w:rPr>
      </w:pPr>
    </w:p>
    <w:p w14:paraId="583F1CB6" w14:textId="77777777" w:rsidR="002621CA" w:rsidRPr="00CE3F80" w:rsidRDefault="002621CA" w:rsidP="0050263F">
      <w:pPr>
        <w:jc w:val="center"/>
        <w:rPr>
          <w:b/>
          <w:bCs/>
          <w:sz w:val="24"/>
          <w:szCs w:val="24"/>
        </w:rPr>
      </w:pPr>
    </w:p>
    <w:p w14:paraId="334FBF66" w14:textId="77777777" w:rsidR="002621CA" w:rsidRPr="00CE3F80" w:rsidRDefault="002621CA" w:rsidP="0050263F">
      <w:pPr>
        <w:jc w:val="center"/>
        <w:rPr>
          <w:b/>
          <w:bCs/>
          <w:sz w:val="24"/>
          <w:szCs w:val="24"/>
        </w:rPr>
      </w:pPr>
    </w:p>
    <w:p w14:paraId="4CBA2C5D" w14:textId="77777777" w:rsidR="002621CA" w:rsidRPr="00CE3F80" w:rsidRDefault="002621CA" w:rsidP="0050263F">
      <w:pPr>
        <w:jc w:val="center"/>
        <w:rPr>
          <w:b/>
          <w:bCs/>
          <w:sz w:val="24"/>
          <w:szCs w:val="24"/>
        </w:rPr>
      </w:pPr>
    </w:p>
    <w:p w14:paraId="70F9ECD5" w14:textId="77777777" w:rsidR="002621CA" w:rsidRPr="00CE3F80" w:rsidRDefault="002621CA" w:rsidP="0050263F">
      <w:pPr>
        <w:jc w:val="center"/>
        <w:rPr>
          <w:b/>
          <w:bCs/>
          <w:sz w:val="24"/>
          <w:szCs w:val="24"/>
        </w:rPr>
      </w:pPr>
    </w:p>
    <w:p w14:paraId="401382AB" w14:textId="4788BA41" w:rsidR="00471560" w:rsidRDefault="00471560" w:rsidP="009947D5">
      <w:pPr>
        <w:rPr>
          <w:b/>
          <w:bCs/>
          <w:sz w:val="24"/>
          <w:szCs w:val="24"/>
        </w:rPr>
      </w:pPr>
    </w:p>
    <w:p w14:paraId="635E2B2C" w14:textId="2EAB35D7" w:rsidR="00471560" w:rsidRDefault="00471560" w:rsidP="0050263F">
      <w:pPr>
        <w:jc w:val="center"/>
        <w:rPr>
          <w:b/>
          <w:bCs/>
          <w:sz w:val="24"/>
          <w:szCs w:val="24"/>
        </w:rPr>
      </w:pPr>
    </w:p>
    <w:p w14:paraId="793D406F" w14:textId="3DDDDF88" w:rsidR="00471560" w:rsidRDefault="00471560" w:rsidP="0050263F">
      <w:pPr>
        <w:jc w:val="center"/>
        <w:rPr>
          <w:b/>
          <w:bCs/>
          <w:sz w:val="24"/>
          <w:szCs w:val="24"/>
        </w:rPr>
      </w:pPr>
    </w:p>
    <w:p w14:paraId="03D52BF7" w14:textId="77777777" w:rsidR="00471560" w:rsidRPr="00CE3F80" w:rsidRDefault="00471560" w:rsidP="0050263F">
      <w:pPr>
        <w:jc w:val="center"/>
        <w:rPr>
          <w:b/>
          <w:bCs/>
          <w:sz w:val="24"/>
          <w:szCs w:val="24"/>
        </w:rPr>
      </w:pPr>
    </w:p>
    <w:p w14:paraId="02637191" w14:textId="3C088A83" w:rsidR="002621CA" w:rsidRPr="00CE3F80" w:rsidRDefault="002621CA" w:rsidP="0050263F">
      <w:pPr>
        <w:jc w:val="center"/>
        <w:rPr>
          <w:b/>
          <w:bCs/>
          <w:sz w:val="24"/>
          <w:szCs w:val="24"/>
        </w:rPr>
      </w:pPr>
    </w:p>
    <w:p w14:paraId="2EB69E55" w14:textId="2EE4EC16" w:rsidR="002621CA" w:rsidRPr="00CE3F80" w:rsidRDefault="002621CA" w:rsidP="0050263F">
      <w:pPr>
        <w:jc w:val="center"/>
        <w:rPr>
          <w:b/>
          <w:bCs/>
          <w:sz w:val="24"/>
          <w:szCs w:val="24"/>
        </w:rPr>
      </w:pPr>
    </w:p>
    <w:sectPr w:rsidR="002621CA" w:rsidRPr="00CE3F80" w:rsidSect="00471560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8245" w14:textId="77777777" w:rsidR="006D127B" w:rsidRDefault="006D127B" w:rsidP="000673E7">
      <w:r>
        <w:separator/>
      </w:r>
    </w:p>
  </w:endnote>
  <w:endnote w:type="continuationSeparator" w:id="0">
    <w:p w14:paraId="30031F62" w14:textId="77777777" w:rsidR="006D127B" w:rsidRDefault="006D127B" w:rsidP="0006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9A3D" w14:textId="77777777" w:rsidR="006D127B" w:rsidRDefault="006D127B" w:rsidP="000673E7">
      <w:r>
        <w:separator/>
      </w:r>
    </w:p>
  </w:footnote>
  <w:footnote w:type="continuationSeparator" w:id="0">
    <w:p w14:paraId="3718C79F" w14:textId="77777777" w:rsidR="006D127B" w:rsidRDefault="006D127B" w:rsidP="0006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893772"/>
      <w:docPartObj>
        <w:docPartGallery w:val="Page Numbers (Top of Page)"/>
        <w:docPartUnique/>
      </w:docPartObj>
    </w:sdtPr>
    <w:sdtContent>
      <w:p w14:paraId="575DCE42" w14:textId="62A337C5" w:rsidR="001453BD" w:rsidRDefault="001453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49ABA6DE" w14:textId="77777777" w:rsidR="001453BD" w:rsidRDefault="001453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  <w:lang w:val="en-U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sz w:val="17"/>
        <w:szCs w:val="1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  <w:rPr>
        <w:rFonts w:eastAsia="SimSun"/>
        <w:color w:val="000000"/>
        <w:spacing w:val="1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pacing w:val="-7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pacing w:val="-7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18"/>
        <w:szCs w:val="18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/>
        <w:bCs/>
        <w:color w:val="000000"/>
        <w:spacing w:val="-1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pacing w:val="1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color w:val="000000"/>
        <w:spacing w:val="1"/>
        <w:sz w:val="18"/>
        <w:szCs w:val="18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00"/>
        <w:spacing w:val="1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b w:val="0"/>
        <w:bCs w:val="0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Verdana" w:hAnsi="Symbol" w:cs="OpenSymbol"/>
        <w:color w:val="000000"/>
        <w:spacing w:val="1"/>
        <w:sz w:val="17"/>
        <w:szCs w:val="1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Verdana" w:hAnsi="Symbol" w:cs="OpenSymbol"/>
        <w:color w:val="000000"/>
        <w:spacing w:val="1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b w:val="0"/>
        <w:bCs w:val="0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b w:val="0"/>
        <w:bCs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color w:val="000000"/>
        <w:spacing w:val="1"/>
        <w:sz w:val="17"/>
        <w:szCs w:val="17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erdana"/>
        <w:color w:val="000000"/>
        <w:spacing w:val="1"/>
        <w:sz w:val="17"/>
        <w:szCs w:val="17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erdana"/>
        <w:color w:val="000000"/>
        <w:spacing w:val="1"/>
        <w:sz w:val="17"/>
        <w:szCs w:val="17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color w:val="000000"/>
        <w:spacing w:val="1"/>
        <w:sz w:val="17"/>
        <w:szCs w:val="17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erdana"/>
        <w:color w:val="000000"/>
        <w:spacing w:val="1"/>
        <w:sz w:val="17"/>
        <w:szCs w:val="17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erdana"/>
        <w:color w:val="000000"/>
        <w:spacing w:val="1"/>
        <w:sz w:val="17"/>
        <w:szCs w:val="17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color w:val="000000"/>
        <w:spacing w:val="1"/>
        <w:sz w:val="17"/>
        <w:szCs w:val="17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erdana"/>
        <w:color w:val="000000"/>
        <w:spacing w:val="1"/>
        <w:sz w:val="17"/>
        <w:szCs w:val="17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erdana"/>
        <w:color w:val="000000"/>
        <w:spacing w:val="1"/>
        <w:sz w:val="17"/>
        <w:szCs w:val="17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pacing w:val="-1"/>
        <w:sz w:val="17"/>
        <w:szCs w:val="17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color w:val="000000"/>
        <w:spacing w:val="-1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7"/>
        <w:szCs w:val="17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/>
        <w:b w:val="0"/>
        <w:bCs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7"/>
        <w:szCs w:val="17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/>
        <w:b w:val="0"/>
        <w:bCs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59E2D91"/>
    <w:multiLevelType w:val="multilevel"/>
    <w:tmpl w:val="3EDCCB92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0" w15:restartNumberingAfterBreak="0">
    <w:nsid w:val="062D28BA"/>
    <w:multiLevelType w:val="hybridMultilevel"/>
    <w:tmpl w:val="66541CBA"/>
    <w:lvl w:ilvl="0" w:tplc="69847BDE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 w15:restartNumberingAfterBreak="0">
    <w:nsid w:val="098F706A"/>
    <w:multiLevelType w:val="hybridMultilevel"/>
    <w:tmpl w:val="9E84B6BE"/>
    <w:lvl w:ilvl="0" w:tplc="69847BDE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22" w15:restartNumberingAfterBreak="0">
    <w:nsid w:val="09FF386F"/>
    <w:multiLevelType w:val="multilevel"/>
    <w:tmpl w:val="A7BC8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42D033A"/>
    <w:multiLevelType w:val="hybridMultilevel"/>
    <w:tmpl w:val="FB06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0091E"/>
    <w:multiLevelType w:val="hybridMultilevel"/>
    <w:tmpl w:val="D7BE3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F20F7"/>
    <w:multiLevelType w:val="hybridMultilevel"/>
    <w:tmpl w:val="97589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F4753"/>
    <w:multiLevelType w:val="multilevel"/>
    <w:tmpl w:val="1CEA98C4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83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423C4847"/>
    <w:multiLevelType w:val="multilevel"/>
    <w:tmpl w:val="3A5058C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4791C4F"/>
    <w:multiLevelType w:val="hybridMultilevel"/>
    <w:tmpl w:val="869C7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BB5534"/>
    <w:multiLevelType w:val="hybridMultilevel"/>
    <w:tmpl w:val="D5025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B06A16"/>
    <w:multiLevelType w:val="hybridMultilevel"/>
    <w:tmpl w:val="B4664CB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06BC0"/>
    <w:multiLevelType w:val="hybridMultilevel"/>
    <w:tmpl w:val="7BF27A76"/>
    <w:lvl w:ilvl="0" w:tplc="214A79F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A71144"/>
    <w:multiLevelType w:val="multilevel"/>
    <w:tmpl w:val="EFC6FE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0431BE6"/>
    <w:multiLevelType w:val="hybridMultilevel"/>
    <w:tmpl w:val="FD68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54085"/>
    <w:multiLevelType w:val="hybridMultilevel"/>
    <w:tmpl w:val="E7508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579033">
    <w:abstractNumId w:val="21"/>
  </w:num>
  <w:num w:numId="2" w16cid:durableId="7247212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9726393">
    <w:abstractNumId w:val="24"/>
  </w:num>
  <w:num w:numId="4" w16cid:durableId="75396914">
    <w:abstractNumId w:val="23"/>
  </w:num>
  <w:num w:numId="5" w16cid:durableId="1847361262">
    <w:abstractNumId w:val="25"/>
  </w:num>
  <w:num w:numId="6" w16cid:durableId="363530473">
    <w:abstractNumId w:val="32"/>
  </w:num>
  <w:num w:numId="7" w16cid:durableId="1880824050">
    <w:abstractNumId w:val="33"/>
  </w:num>
  <w:num w:numId="8" w16cid:durableId="1289704332">
    <w:abstractNumId w:val="22"/>
  </w:num>
  <w:num w:numId="9" w16cid:durableId="2110661027">
    <w:abstractNumId w:val="34"/>
  </w:num>
  <w:num w:numId="10" w16cid:durableId="1937901984">
    <w:abstractNumId w:val="19"/>
  </w:num>
  <w:num w:numId="11" w16cid:durableId="1680425751">
    <w:abstractNumId w:val="31"/>
  </w:num>
  <w:num w:numId="12" w16cid:durableId="2118525007">
    <w:abstractNumId w:val="0"/>
  </w:num>
  <w:num w:numId="13" w16cid:durableId="953945448">
    <w:abstractNumId w:val="1"/>
  </w:num>
  <w:num w:numId="14" w16cid:durableId="1943803359">
    <w:abstractNumId w:val="2"/>
  </w:num>
  <w:num w:numId="15" w16cid:durableId="267929692">
    <w:abstractNumId w:val="3"/>
  </w:num>
  <w:num w:numId="16" w16cid:durableId="1345402740">
    <w:abstractNumId w:val="4"/>
  </w:num>
  <w:num w:numId="17" w16cid:durableId="1150900181">
    <w:abstractNumId w:val="5"/>
  </w:num>
  <w:num w:numId="18" w16cid:durableId="869226876">
    <w:abstractNumId w:val="6"/>
  </w:num>
  <w:num w:numId="19" w16cid:durableId="1244294339">
    <w:abstractNumId w:val="7"/>
  </w:num>
  <w:num w:numId="20" w16cid:durableId="2050840960">
    <w:abstractNumId w:val="8"/>
  </w:num>
  <w:num w:numId="21" w16cid:durableId="1954093208">
    <w:abstractNumId w:val="9"/>
  </w:num>
  <w:num w:numId="22" w16cid:durableId="1167986422">
    <w:abstractNumId w:val="10"/>
  </w:num>
  <w:num w:numId="23" w16cid:durableId="630786578">
    <w:abstractNumId w:val="11"/>
  </w:num>
  <w:num w:numId="24" w16cid:durableId="1044526186">
    <w:abstractNumId w:val="12"/>
  </w:num>
  <w:num w:numId="25" w16cid:durableId="2107771257">
    <w:abstractNumId w:val="13"/>
  </w:num>
  <w:num w:numId="26" w16cid:durableId="1129518744">
    <w:abstractNumId w:val="14"/>
  </w:num>
  <w:num w:numId="27" w16cid:durableId="31270462">
    <w:abstractNumId w:val="15"/>
  </w:num>
  <w:num w:numId="28" w16cid:durableId="197469177">
    <w:abstractNumId w:val="16"/>
  </w:num>
  <w:num w:numId="29" w16cid:durableId="1352292189">
    <w:abstractNumId w:val="17"/>
  </w:num>
  <w:num w:numId="30" w16cid:durableId="1781561947">
    <w:abstractNumId w:val="18"/>
  </w:num>
  <w:num w:numId="31" w16cid:durableId="1665236858">
    <w:abstractNumId w:val="20"/>
  </w:num>
  <w:num w:numId="32" w16cid:durableId="11495863">
    <w:abstractNumId w:val="29"/>
  </w:num>
  <w:num w:numId="33" w16cid:durableId="1238708047">
    <w:abstractNumId w:val="28"/>
  </w:num>
  <w:num w:numId="34" w16cid:durableId="521019570">
    <w:abstractNumId w:val="27"/>
  </w:num>
  <w:num w:numId="35" w16cid:durableId="437021098">
    <w:abstractNumId w:val="26"/>
  </w:num>
  <w:num w:numId="36" w16cid:durableId="10243580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62"/>
    <w:rsid w:val="00005B23"/>
    <w:rsid w:val="00013526"/>
    <w:rsid w:val="00013940"/>
    <w:rsid w:val="00015514"/>
    <w:rsid w:val="00024B0C"/>
    <w:rsid w:val="000279CC"/>
    <w:rsid w:val="00030A96"/>
    <w:rsid w:val="0003384C"/>
    <w:rsid w:val="00035D38"/>
    <w:rsid w:val="0004679D"/>
    <w:rsid w:val="00047E64"/>
    <w:rsid w:val="00053402"/>
    <w:rsid w:val="00055195"/>
    <w:rsid w:val="00063385"/>
    <w:rsid w:val="00063C96"/>
    <w:rsid w:val="000673E7"/>
    <w:rsid w:val="000707B8"/>
    <w:rsid w:val="00071427"/>
    <w:rsid w:val="0007450B"/>
    <w:rsid w:val="000803AB"/>
    <w:rsid w:val="00082307"/>
    <w:rsid w:val="0008383B"/>
    <w:rsid w:val="00084EB0"/>
    <w:rsid w:val="00085AFD"/>
    <w:rsid w:val="00091AAC"/>
    <w:rsid w:val="000A3D08"/>
    <w:rsid w:val="000A42C9"/>
    <w:rsid w:val="000B1CF2"/>
    <w:rsid w:val="000B1EC5"/>
    <w:rsid w:val="000C2102"/>
    <w:rsid w:val="000C22BB"/>
    <w:rsid w:val="000D003C"/>
    <w:rsid w:val="000D6033"/>
    <w:rsid w:val="000E1E97"/>
    <w:rsid w:val="0010029F"/>
    <w:rsid w:val="00100ED2"/>
    <w:rsid w:val="00103EFF"/>
    <w:rsid w:val="001138CA"/>
    <w:rsid w:val="00121144"/>
    <w:rsid w:val="00125E5F"/>
    <w:rsid w:val="0012643F"/>
    <w:rsid w:val="00130CE4"/>
    <w:rsid w:val="001319D1"/>
    <w:rsid w:val="0014002C"/>
    <w:rsid w:val="00140CC5"/>
    <w:rsid w:val="001453BD"/>
    <w:rsid w:val="0015727E"/>
    <w:rsid w:val="001661B7"/>
    <w:rsid w:val="00166557"/>
    <w:rsid w:val="00167148"/>
    <w:rsid w:val="001674B4"/>
    <w:rsid w:val="00172CED"/>
    <w:rsid w:val="001765BE"/>
    <w:rsid w:val="00180CC4"/>
    <w:rsid w:val="001812AE"/>
    <w:rsid w:val="0018167B"/>
    <w:rsid w:val="00184041"/>
    <w:rsid w:val="001876E7"/>
    <w:rsid w:val="001930EC"/>
    <w:rsid w:val="001A19B2"/>
    <w:rsid w:val="001A1BB4"/>
    <w:rsid w:val="001A4990"/>
    <w:rsid w:val="001A5F78"/>
    <w:rsid w:val="001A6343"/>
    <w:rsid w:val="001A670D"/>
    <w:rsid w:val="001B0EAD"/>
    <w:rsid w:val="001B1F40"/>
    <w:rsid w:val="001B496D"/>
    <w:rsid w:val="001B5F14"/>
    <w:rsid w:val="001C30F4"/>
    <w:rsid w:val="001C4766"/>
    <w:rsid w:val="001C5E24"/>
    <w:rsid w:val="001D08E5"/>
    <w:rsid w:val="001D63B1"/>
    <w:rsid w:val="001F2AC7"/>
    <w:rsid w:val="001F4567"/>
    <w:rsid w:val="001F5847"/>
    <w:rsid w:val="00203143"/>
    <w:rsid w:val="002114FA"/>
    <w:rsid w:val="00211B1F"/>
    <w:rsid w:val="002140A0"/>
    <w:rsid w:val="002167AA"/>
    <w:rsid w:val="0021687E"/>
    <w:rsid w:val="002216B5"/>
    <w:rsid w:val="002244CD"/>
    <w:rsid w:val="00225844"/>
    <w:rsid w:val="002340B8"/>
    <w:rsid w:val="00237546"/>
    <w:rsid w:val="00242846"/>
    <w:rsid w:val="00246D72"/>
    <w:rsid w:val="002520BD"/>
    <w:rsid w:val="00254415"/>
    <w:rsid w:val="00254AAF"/>
    <w:rsid w:val="00257A06"/>
    <w:rsid w:val="002621CA"/>
    <w:rsid w:val="0026456F"/>
    <w:rsid w:val="0026566C"/>
    <w:rsid w:val="002703CA"/>
    <w:rsid w:val="00271F74"/>
    <w:rsid w:val="002751DE"/>
    <w:rsid w:val="002825F7"/>
    <w:rsid w:val="00284F48"/>
    <w:rsid w:val="0029078B"/>
    <w:rsid w:val="002927B0"/>
    <w:rsid w:val="00294646"/>
    <w:rsid w:val="002969BC"/>
    <w:rsid w:val="002A0174"/>
    <w:rsid w:val="002A41FB"/>
    <w:rsid w:val="002B1A63"/>
    <w:rsid w:val="002B2D46"/>
    <w:rsid w:val="002C7556"/>
    <w:rsid w:val="002D0E62"/>
    <w:rsid w:val="002D2A94"/>
    <w:rsid w:val="002D3F3E"/>
    <w:rsid w:val="002D4B97"/>
    <w:rsid w:val="002E5864"/>
    <w:rsid w:val="002E5C5B"/>
    <w:rsid w:val="002E69DE"/>
    <w:rsid w:val="002E7CAA"/>
    <w:rsid w:val="002F3596"/>
    <w:rsid w:val="0030162D"/>
    <w:rsid w:val="00307021"/>
    <w:rsid w:val="00316B9C"/>
    <w:rsid w:val="00316F3F"/>
    <w:rsid w:val="00327C25"/>
    <w:rsid w:val="003406A5"/>
    <w:rsid w:val="00344442"/>
    <w:rsid w:val="003477C5"/>
    <w:rsid w:val="00350717"/>
    <w:rsid w:val="003645B7"/>
    <w:rsid w:val="0038290C"/>
    <w:rsid w:val="00382B2E"/>
    <w:rsid w:val="00384AE6"/>
    <w:rsid w:val="0038673A"/>
    <w:rsid w:val="003917C1"/>
    <w:rsid w:val="00392D9A"/>
    <w:rsid w:val="00394997"/>
    <w:rsid w:val="00396CD5"/>
    <w:rsid w:val="00396E39"/>
    <w:rsid w:val="003974C2"/>
    <w:rsid w:val="003A0460"/>
    <w:rsid w:val="003A09B2"/>
    <w:rsid w:val="003A5635"/>
    <w:rsid w:val="003C5A1F"/>
    <w:rsid w:val="003C6D7B"/>
    <w:rsid w:val="003C7787"/>
    <w:rsid w:val="003C78B3"/>
    <w:rsid w:val="003C7BA2"/>
    <w:rsid w:val="003C7C5E"/>
    <w:rsid w:val="003D4DE1"/>
    <w:rsid w:val="003E68DC"/>
    <w:rsid w:val="003F381D"/>
    <w:rsid w:val="003F3824"/>
    <w:rsid w:val="003F3D2A"/>
    <w:rsid w:val="003F55CF"/>
    <w:rsid w:val="00400721"/>
    <w:rsid w:val="00406562"/>
    <w:rsid w:val="00412611"/>
    <w:rsid w:val="00413013"/>
    <w:rsid w:val="00420947"/>
    <w:rsid w:val="00420B7E"/>
    <w:rsid w:val="004232DA"/>
    <w:rsid w:val="00423A14"/>
    <w:rsid w:val="00426DD0"/>
    <w:rsid w:val="00431A8C"/>
    <w:rsid w:val="00441542"/>
    <w:rsid w:val="00446BC9"/>
    <w:rsid w:val="00447A1F"/>
    <w:rsid w:val="00447A7E"/>
    <w:rsid w:val="0045015F"/>
    <w:rsid w:val="004545D4"/>
    <w:rsid w:val="004639F0"/>
    <w:rsid w:val="00465B86"/>
    <w:rsid w:val="00466E63"/>
    <w:rsid w:val="00470305"/>
    <w:rsid w:val="00471560"/>
    <w:rsid w:val="00471F2D"/>
    <w:rsid w:val="00472EFE"/>
    <w:rsid w:val="00474542"/>
    <w:rsid w:val="00475E7B"/>
    <w:rsid w:val="0048697C"/>
    <w:rsid w:val="00486A39"/>
    <w:rsid w:val="004902EA"/>
    <w:rsid w:val="00493DB9"/>
    <w:rsid w:val="00493ED7"/>
    <w:rsid w:val="004B28EB"/>
    <w:rsid w:val="004B41CB"/>
    <w:rsid w:val="004C1CF0"/>
    <w:rsid w:val="004C6D39"/>
    <w:rsid w:val="004C7871"/>
    <w:rsid w:val="004D3919"/>
    <w:rsid w:val="004E25CE"/>
    <w:rsid w:val="004E33CF"/>
    <w:rsid w:val="004E3A4A"/>
    <w:rsid w:val="004E61F0"/>
    <w:rsid w:val="004F00F1"/>
    <w:rsid w:val="004F0184"/>
    <w:rsid w:val="004F4B8B"/>
    <w:rsid w:val="004F579E"/>
    <w:rsid w:val="00500397"/>
    <w:rsid w:val="0050263F"/>
    <w:rsid w:val="005033EE"/>
    <w:rsid w:val="00505408"/>
    <w:rsid w:val="005073C3"/>
    <w:rsid w:val="005128DC"/>
    <w:rsid w:val="00513E16"/>
    <w:rsid w:val="00514BBE"/>
    <w:rsid w:val="00531BE4"/>
    <w:rsid w:val="005325C8"/>
    <w:rsid w:val="0053750E"/>
    <w:rsid w:val="0054509C"/>
    <w:rsid w:val="005510F1"/>
    <w:rsid w:val="0056125F"/>
    <w:rsid w:val="00563148"/>
    <w:rsid w:val="005679E0"/>
    <w:rsid w:val="00571791"/>
    <w:rsid w:val="005730C1"/>
    <w:rsid w:val="00581B17"/>
    <w:rsid w:val="00582543"/>
    <w:rsid w:val="005840D5"/>
    <w:rsid w:val="00584CFA"/>
    <w:rsid w:val="0058575D"/>
    <w:rsid w:val="00585C9C"/>
    <w:rsid w:val="00586A97"/>
    <w:rsid w:val="00590169"/>
    <w:rsid w:val="00594179"/>
    <w:rsid w:val="005A326C"/>
    <w:rsid w:val="005A77F9"/>
    <w:rsid w:val="005A7F50"/>
    <w:rsid w:val="005B5D65"/>
    <w:rsid w:val="005C1429"/>
    <w:rsid w:val="005C5B19"/>
    <w:rsid w:val="005C618C"/>
    <w:rsid w:val="005C728F"/>
    <w:rsid w:val="005D2AAD"/>
    <w:rsid w:val="005D3E36"/>
    <w:rsid w:val="005D402E"/>
    <w:rsid w:val="005D5618"/>
    <w:rsid w:val="005E33F0"/>
    <w:rsid w:val="005F4AD5"/>
    <w:rsid w:val="006169D3"/>
    <w:rsid w:val="00642B37"/>
    <w:rsid w:val="006510AD"/>
    <w:rsid w:val="006510D2"/>
    <w:rsid w:val="006520F6"/>
    <w:rsid w:val="006638E6"/>
    <w:rsid w:val="00670C0F"/>
    <w:rsid w:val="00675E72"/>
    <w:rsid w:val="00682534"/>
    <w:rsid w:val="006830DC"/>
    <w:rsid w:val="00687529"/>
    <w:rsid w:val="00695A62"/>
    <w:rsid w:val="0069733C"/>
    <w:rsid w:val="006A6112"/>
    <w:rsid w:val="006C5FD1"/>
    <w:rsid w:val="006D127B"/>
    <w:rsid w:val="006E1642"/>
    <w:rsid w:val="006F2711"/>
    <w:rsid w:val="006F3639"/>
    <w:rsid w:val="006F5224"/>
    <w:rsid w:val="006F5D74"/>
    <w:rsid w:val="00707A7F"/>
    <w:rsid w:val="00721D64"/>
    <w:rsid w:val="0072274C"/>
    <w:rsid w:val="007264A7"/>
    <w:rsid w:val="00727086"/>
    <w:rsid w:val="00731A56"/>
    <w:rsid w:val="0073221E"/>
    <w:rsid w:val="0073573D"/>
    <w:rsid w:val="00737396"/>
    <w:rsid w:val="007543F4"/>
    <w:rsid w:val="00756CB7"/>
    <w:rsid w:val="00756CE3"/>
    <w:rsid w:val="00757FE3"/>
    <w:rsid w:val="00762A10"/>
    <w:rsid w:val="007645EA"/>
    <w:rsid w:val="00766ADD"/>
    <w:rsid w:val="00767007"/>
    <w:rsid w:val="00770A63"/>
    <w:rsid w:val="007723D5"/>
    <w:rsid w:val="00774364"/>
    <w:rsid w:val="0078731B"/>
    <w:rsid w:val="00791724"/>
    <w:rsid w:val="00791F29"/>
    <w:rsid w:val="00795D54"/>
    <w:rsid w:val="00797931"/>
    <w:rsid w:val="007A090A"/>
    <w:rsid w:val="007A453E"/>
    <w:rsid w:val="007A706C"/>
    <w:rsid w:val="007A7C4E"/>
    <w:rsid w:val="007B1DE4"/>
    <w:rsid w:val="007B207F"/>
    <w:rsid w:val="007B6AF5"/>
    <w:rsid w:val="007C043A"/>
    <w:rsid w:val="007C11EB"/>
    <w:rsid w:val="007C46FA"/>
    <w:rsid w:val="007C64E9"/>
    <w:rsid w:val="007C65FA"/>
    <w:rsid w:val="007D19F9"/>
    <w:rsid w:val="007E4BFC"/>
    <w:rsid w:val="007F0398"/>
    <w:rsid w:val="007F1E3B"/>
    <w:rsid w:val="007F307A"/>
    <w:rsid w:val="007F4A8B"/>
    <w:rsid w:val="0080347E"/>
    <w:rsid w:val="00804787"/>
    <w:rsid w:val="008135C0"/>
    <w:rsid w:val="00817B07"/>
    <w:rsid w:val="00817CDB"/>
    <w:rsid w:val="00822B2A"/>
    <w:rsid w:val="00823339"/>
    <w:rsid w:val="008303CF"/>
    <w:rsid w:val="00844AFC"/>
    <w:rsid w:val="008458CD"/>
    <w:rsid w:val="00851C51"/>
    <w:rsid w:val="008536C9"/>
    <w:rsid w:val="008602B6"/>
    <w:rsid w:val="00881DB5"/>
    <w:rsid w:val="00883360"/>
    <w:rsid w:val="008833A8"/>
    <w:rsid w:val="008864E3"/>
    <w:rsid w:val="008900BD"/>
    <w:rsid w:val="008911E7"/>
    <w:rsid w:val="00892CDD"/>
    <w:rsid w:val="00895D5F"/>
    <w:rsid w:val="00896816"/>
    <w:rsid w:val="008A17D9"/>
    <w:rsid w:val="008A2408"/>
    <w:rsid w:val="008A69C6"/>
    <w:rsid w:val="008B022C"/>
    <w:rsid w:val="008B0CE1"/>
    <w:rsid w:val="008B1E77"/>
    <w:rsid w:val="008B5EA9"/>
    <w:rsid w:val="008C4AD4"/>
    <w:rsid w:val="008C6A8A"/>
    <w:rsid w:val="008C7764"/>
    <w:rsid w:val="008D0AEF"/>
    <w:rsid w:val="008D0C0C"/>
    <w:rsid w:val="008D43D4"/>
    <w:rsid w:val="008D492A"/>
    <w:rsid w:val="008E3692"/>
    <w:rsid w:val="008E3A16"/>
    <w:rsid w:val="008E47D1"/>
    <w:rsid w:val="008F08B7"/>
    <w:rsid w:val="008F46A4"/>
    <w:rsid w:val="008F6BD5"/>
    <w:rsid w:val="009037DB"/>
    <w:rsid w:val="00905B1F"/>
    <w:rsid w:val="0090782A"/>
    <w:rsid w:val="0091378E"/>
    <w:rsid w:val="00920E96"/>
    <w:rsid w:val="00926718"/>
    <w:rsid w:val="00941448"/>
    <w:rsid w:val="00942710"/>
    <w:rsid w:val="00944B9C"/>
    <w:rsid w:val="00945C6C"/>
    <w:rsid w:val="00977E7B"/>
    <w:rsid w:val="009815C2"/>
    <w:rsid w:val="00982E49"/>
    <w:rsid w:val="009947D5"/>
    <w:rsid w:val="00994E81"/>
    <w:rsid w:val="009973C0"/>
    <w:rsid w:val="00997A63"/>
    <w:rsid w:val="009A5BBF"/>
    <w:rsid w:val="009A67B5"/>
    <w:rsid w:val="009B018B"/>
    <w:rsid w:val="009D07AA"/>
    <w:rsid w:val="009D619B"/>
    <w:rsid w:val="009E0E62"/>
    <w:rsid w:val="009E2D93"/>
    <w:rsid w:val="009E5AF1"/>
    <w:rsid w:val="009F02EA"/>
    <w:rsid w:val="009F0F76"/>
    <w:rsid w:val="009F48C6"/>
    <w:rsid w:val="009F5F07"/>
    <w:rsid w:val="009F7BF0"/>
    <w:rsid w:val="00A031C3"/>
    <w:rsid w:val="00A074B9"/>
    <w:rsid w:val="00A14952"/>
    <w:rsid w:val="00A33E99"/>
    <w:rsid w:val="00A345E6"/>
    <w:rsid w:val="00A34904"/>
    <w:rsid w:val="00A362F1"/>
    <w:rsid w:val="00A36770"/>
    <w:rsid w:val="00A36B4F"/>
    <w:rsid w:val="00A4203F"/>
    <w:rsid w:val="00A44A71"/>
    <w:rsid w:val="00A4723F"/>
    <w:rsid w:val="00A51251"/>
    <w:rsid w:val="00A54ACA"/>
    <w:rsid w:val="00A578B9"/>
    <w:rsid w:val="00A618B0"/>
    <w:rsid w:val="00A61B84"/>
    <w:rsid w:val="00A643C8"/>
    <w:rsid w:val="00A702CA"/>
    <w:rsid w:val="00A7275C"/>
    <w:rsid w:val="00A7738C"/>
    <w:rsid w:val="00A8587F"/>
    <w:rsid w:val="00A93E06"/>
    <w:rsid w:val="00A94EBB"/>
    <w:rsid w:val="00A96FA2"/>
    <w:rsid w:val="00AA1227"/>
    <w:rsid w:val="00AA5975"/>
    <w:rsid w:val="00AA5C97"/>
    <w:rsid w:val="00AB41A7"/>
    <w:rsid w:val="00AB462B"/>
    <w:rsid w:val="00AC1B6A"/>
    <w:rsid w:val="00AC40C8"/>
    <w:rsid w:val="00AC4AB8"/>
    <w:rsid w:val="00AC652F"/>
    <w:rsid w:val="00AC6B35"/>
    <w:rsid w:val="00AD5A45"/>
    <w:rsid w:val="00AD7F77"/>
    <w:rsid w:val="00AE01B1"/>
    <w:rsid w:val="00AE219E"/>
    <w:rsid w:val="00AE39FF"/>
    <w:rsid w:val="00AE6847"/>
    <w:rsid w:val="00AF08A3"/>
    <w:rsid w:val="00AF0AE3"/>
    <w:rsid w:val="00AF10A1"/>
    <w:rsid w:val="00AF1FA1"/>
    <w:rsid w:val="00AF3363"/>
    <w:rsid w:val="00AF6C7C"/>
    <w:rsid w:val="00AF6F5A"/>
    <w:rsid w:val="00B002EE"/>
    <w:rsid w:val="00B16500"/>
    <w:rsid w:val="00B31640"/>
    <w:rsid w:val="00B351F3"/>
    <w:rsid w:val="00B4041D"/>
    <w:rsid w:val="00B54264"/>
    <w:rsid w:val="00B5535D"/>
    <w:rsid w:val="00B5570E"/>
    <w:rsid w:val="00B60501"/>
    <w:rsid w:val="00B629EB"/>
    <w:rsid w:val="00B633FD"/>
    <w:rsid w:val="00B64715"/>
    <w:rsid w:val="00B64956"/>
    <w:rsid w:val="00B64A3D"/>
    <w:rsid w:val="00B707AB"/>
    <w:rsid w:val="00B75D6C"/>
    <w:rsid w:val="00B83F9A"/>
    <w:rsid w:val="00B92B4D"/>
    <w:rsid w:val="00B9388B"/>
    <w:rsid w:val="00B94331"/>
    <w:rsid w:val="00B94426"/>
    <w:rsid w:val="00B959DA"/>
    <w:rsid w:val="00BB00C8"/>
    <w:rsid w:val="00BB1C81"/>
    <w:rsid w:val="00BB32D1"/>
    <w:rsid w:val="00BC1712"/>
    <w:rsid w:val="00BD0084"/>
    <w:rsid w:val="00BE444B"/>
    <w:rsid w:val="00BE6B94"/>
    <w:rsid w:val="00BF36C2"/>
    <w:rsid w:val="00C00433"/>
    <w:rsid w:val="00C035B6"/>
    <w:rsid w:val="00C04BCF"/>
    <w:rsid w:val="00C06436"/>
    <w:rsid w:val="00C127E5"/>
    <w:rsid w:val="00C16480"/>
    <w:rsid w:val="00C22D11"/>
    <w:rsid w:val="00C24CED"/>
    <w:rsid w:val="00C27818"/>
    <w:rsid w:val="00C3084C"/>
    <w:rsid w:val="00C36B43"/>
    <w:rsid w:val="00C43B98"/>
    <w:rsid w:val="00C43ECA"/>
    <w:rsid w:val="00C4557B"/>
    <w:rsid w:val="00C458FF"/>
    <w:rsid w:val="00C51DD0"/>
    <w:rsid w:val="00C531B3"/>
    <w:rsid w:val="00C533A3"/>
    <w:rsid w:val="00C54296"/>
    <w:rsid w:val="00C562C3"/>
    <w:rsid w:val="00C623ED"/>
    <w:rsid w:val="00C62A2E"/>
    <w:rsid w:val="00C6792E"/>
    <w:rsid w:val="00C70CBC"/>
    <w:rsid w:val="00C70F07"/>
    <w:rsid w:val="00C7228D"/>
    <w:rsid w:val="00C84FCB"/>
    <w:rsid w:val="00C8791D"/>
    <w:rsid w:val="00C90DB8"/>
    <w:rsid w:val="00C95A6C"/>
    <w:rsid w:val="00CA01FE"/>
    <w:rsid w:val="00CA224B"/>
    <w:rsid w:val="00CA4DAE"/>
    <w:rsid w:val="00CB15ED"/>
    <w:rsid w:val="00CB3DCE"/>
    <w:rsid w:val="00CB5852"/>
    <w:rsid w:val="00CB755F"/>
    <w:rsid w:val="00CC6A65"/>
    <w:rsid w:val="00CE3B69"/>
    <w:rsid w:val="00CE3F80"/>
    <w:rsid w:val="00D00A4E"/>
    <w:rsid w:val="00D01106"/>
    <w:rsid w:val="00D01C6E"/>
    <w:rsid w:val="00D028F4"/>
    <w:rsid w:val="00D02C6A"/>
    <w:rsid w:val="00D04353"/>
    <w:rsid w:val="00D10D07"/>
    <w:rsid w:val="00D1106E"/>
    <w:rsid w:val="00D17A4C"/>
    <w:rsid w:val="00D2128E"/>
    <w:rsid w:val="00D23810"/>
    <w:rsid w:val="00D238FE"/>
    <w:rsid w:val="00D24AE4"/>
    <w:rsid w:val="00D27F8B"/>
    <w:rsid w:val="00D36C27"/>
    <w:rsid w:val="00D374C7"/>
    <w:rsid w:val="00D400F1"/>
    <w:rsid w:val="00D45BAA"/>
    <w:rsid w:val="00D51BE7"/>
    <w:rsid w:val="00D6160B"/>
    <w:rsid w:val="00D7243D"/>
    <w:rsid w:val="00D8159D"/>
    <w:rsid w:val="00D8567A"/>
    <w:rsid w:val="00D93A51"/>
    <w:rsid w:val="00DA067D"/>
    <w:rsid w:val="00DA2622"/>
    <w:rsid w:val="00DA6380"/>
    <w:rsid w:val="00DB60EE"/>
    <w:rsid w:val="00DB721F"/>
    <w:rsid w:val="00DC310C"/>
    <w:rsid w:val="00DC5A08"/>
    <w:rsid w:val="00DC75AC"/>
    <w:rsid w:val="00DE4C37"/>
    <w:rsid w:val="00DE7170"/>
    <w:rsid w:val="00DF363A"/>
    <w:rsid w:val="00E051F3"/>
    <w:rsid w:val="00E05CAF"/>
    <w:rsid w:val="00E22D74"/>
    <w:rsid w:val="00E2651B"/>
    <w:rsid w:val="00E33D65"/>
    <w:rsid w:val="00E40173"/>
    <w:rsid w:val="00E41673"/>
    <w:rsid w:val="00E44B82"/>
    <w:rsid w:val="00E461A4"/>
    <w:rsid w:val="00E619AA"/>
    <w:rsid w:val="00E63420"/>
    <w:rsid w:val="00E63A18"/>
    <w:rsid w:val="00E63B9F"/>
    <w:rsid w:val="00E70299"/>
    <w:rsid w:val="00E747D8"/>
    <w:rsid w:val="00E80976"/>
    <w:rsid w:val="00E8329D"/>
    <w:rsid w:val="00E83488"/>
    <w:rsid w:val="00E83736"/>
    <w:rsid w:val="00E92C16"/>
    <w:rsid w:val="00E938D1"/>
    <w:rsid w:val="00E973BF"/>
    <w:rsid w:val="00E9799F"/>
    <w:rsid w:val="00E97F28"/>
    <w:rsid w:val="00EA1A51"/>
    <w:rsid w:val="00EA4745"/>
    <w:rsid w:val="00EB5AD8"/>
    <w:rsid w:val="00EB7719"/>
    <w:rsid w:val="00EB7EFA"/>
    <w:rsid w:val="00EC6B44"/>
    <w:rsid w:val="00EC722B"/>
    <w:rsid w:val="00EC7786"/>
    <w:rsid w:val="00EC7E27"/>
    <w:rsid w:val="00ED3FCD"/>
    <w:rsid w:val="00EE1544"/>
    <w:rsid w:val="00EE53D1"/>
    <w:rsid w:val="00EE6B38"/>
    <w:rsid w:val="00EF5397"/>
    <w:rsid w:val="00EF60F5"/>
    <w:rsid w:val="00F0230E"/>
    <w:rsid w:val="00F114D0"/>
    <w:rsid w:val="00F1578D"/>
    <w:rsid w:val="00F20A0E"/>
    <w:rsid w:val="00F237F4"/>
    <w:rsid w:val="00F27CE0"/>
    <w:rsid w:val="00F34737"/>
    <w:rsid w:val="00F36788"/>
    <w:rsid w:val="00F37032"/>
    <w:rsid w:val="00F41AD1"/>
    <w:rsid w:val="00F4734E"/>
    <w:rsid w:val="00F528ED"/>
    <w:rsid w:val="00F60101"/>
    <w:rsid w:val="00F66FCC"/>
    <w:rsid w:val="00F81961"/>
    <w:rsid w:val="00F858DA"/>
    <w:rsid w:val="00F8648B"/>
    <w:rsid w:val="00F9282C"/>
    <w:rsid w:val="00F97BF7"/>
    <w:rsid w:val="00FA32A8"/>
    <w:rsid w:val="00FA55BB"/>
    <w:rsid w:val="00FA7EDC"/>
    <w:rsid w:val="00FB1D11"/>
    <w:rsid w:val="00FC116F"/>
    <w:rsid w:val="00FC44C8"/>
    <w:rsid w:val="00FD07D5"/>
    <w:rsid w:val="00FD10C9"/>
    <w:rsid w:val="00FD215B"/>
    <w:rsid w:val="00FD31B2"/>
    <w:rsid w:val="00FD352C"/>
    <w:rsid w:val="00FE3934"/>
    <w:rsid w:val="00FF37AD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42ED"/>
  <w15:chartTrackingRefBased/>
  <w15:docId w15:val="{AE989373-3ACB-4C3E-98B7-98FA41AC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B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3D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D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B3DCE"/>
    <w:pPr>
      <w:keepNext/>
      <w:widowControl w:val="0"/>
      <w:tabs>
        <w:tab w:val="left" w:pos="480"/>
      </w:tabs>
      <w:autoSpaceDE w:val="0"/>
      <w:autoSpaceDN w:val="0"/>
      <w:ind w:left="480" w:hanging="480"/>
      <w:jc w:val="both"/>
      <w:outlineLvl w:val="3"/>
    </w:pPr>
    <w:rPr>
      <w:rFonts w:ascii="TimesET" w:hAnsi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3D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B3DCE"/>
    <w:rPr>
      <w:rFonts w:ascii="TimesET" w:eastAsia="Times New Roman" w:hAnsi="TimesET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B3DCE"/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CB3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9F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9F02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5B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465B86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C310C"/>
    <w:pPr>
      <w:tabs>
        <w:tab w:val="right" w:leader="dot" w:pos="10466"/>
      </w:tabs>
      <w:spacing w:after="100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465B86"/>
    <w:pPr>
      <w:spacing w:after="100"/>
      <w:ind w:left="200"/>
    </w:pPr>
  </w:style>
  <w:style w:type="character" w:styleId="a6">
    <w:name w:val="Hyperlink"/>
    <w:basedOn w:val="a0"/>
    <w:unhideWhenUsed/>
    <w:rsid w:val="00465B86"/>
    <w:rPr>
      <w:color w:val="0563C1" w:themeColor="hyperlink"/>
      <w:u w:val="single"/>
    </w:rPr>
  </w:style>
  <w:style w:type="paragraph" w:styleId="a7">
    <w:name w:val="List Paragraph"/>
    <w:basedOn w:val="a"/>
    <w:qFormat/>
    <w:rsid w:val="001A670D"/>
    <w:pPr>
      <w:ind w:left="720"/>
      <w:contextualSpacing/>
    </w:pPr>
  </w:style>
  <w:style w:type="paragraph" w:styleId="a8">
    <w:name w:val="header"/>
    <w:basedOn w:val="a"/>
    <w:link w:val="a9"/>
    <w:unhideWhenUsed/>
    <w:rsid w:val="000673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67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067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673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99"/>
    <w:rsid w:val="002A017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2A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FF74C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A19B2"/>
    <w:rPr>
      <w:color w:val="954F72" w:themeColor="followedHyperlink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A6380"/>
  </w:style>
  <w:style w:type="character" w:customStyle="1" w:styleId="WW8Num1z0">
    <w:name w:val="WW8Num1z0"/>
    <w:rsid w:val="00DA6380"/>
  </w:style>
  <w:style w:type="character" w:customStyle="1" w:styleId="WW8Num1z1">
    <w:name w:val="WW8Num1z1"/>
    <w:rsid w:val="00DA6380"/>
  </w:style>
  <w:style w:type="character" w:customStyle="1" w:styleId="WW8Num1z2">
    <w:name w:val="WW8Num1z2"/>
    <w:rsid w:val="00DA6380"/>
  </w:style>
  <w:style w:type="character" w:customStyle="1" w:styleId="WW8Num1z3">
    <w:name w:val="WW8Num1z3"/>
    <w:rsid w:val="00DA6380"/>
  </w:style>
  <w:style w:type="character" w:customStyle="1" w:styleId="WW8Num1z4">
    <w:name w:val="WW8Num1z4"/>
    <w:rsid w:val="00DA6380"/>
  </w:style>
  <w:style w:type="character" w:customStyle="1" w:styleId="WW8Num1z5">
    <w:name w:val="WW8Num1z5"/>
    <w:rsid w:val="00DA6380"/>
  </w:style>
  <w:style w:type="character" w:customStyle="1" w:styleId="WW8Num1z6">
    <w:name w:val="WW8Num1z6"/>
    <w:rsid w:val="00DA6380"/>
  </w:style>
  <w:style w:type="character" w:customStyle="1" w:styleId="WW8Num1z7">
    <w:name w:val="WW8Num1z7"/>
    <w:rsid w:val="00DA6380"/>
  </w:style>
  <w:style w:type="character" w:customStyle="1" w:styleId="WW8Num1z8">
    <w:name w:val="WW8Num1z8"/>
    <w:rsid w:val="00DA6380"/>
  </w:style>
  <w:style w:type="character" w:customStyle="1" w:styleId="WW8Num2z0">
    <w:name w:val="WW8Num2z0"/>
    <w:rsid w:val="00DA6380"/>
    <w:rPr>
      <w:b w:val="0"/>
      <w:bCs w:val="0"/>
      <w:sz w:val="18"/>
      <w:szCs w:val="18"/>
      <w:lang w:val="en-US"/>
    </w:rPr>
  </w:style>
  <w:style w:type="character" w:customStyle="1" w:styleId="WW8Num2z1">
    <w:name w:val="WW8Num2z1"/>
    <w:rsid w:val="00DA6380"/>
    <w:rPr>
      <w:rFonts w:ascii="Verdana" w:hAnsi="Verdana" w:cs="Verdana"/>
      <w:b w:val="0"/>
      <w:bCs w:val="0"/>
      <w:sz w:val="17"/>
      <w:szCs w:val="18"/>
      <w:lang w:val="en-US"/>
    </w:rPr>
  </w:style>
  <w:style w:type="character" w:customStyle="1" w:styleId="WW8Num2z2">
    <w:name w:val="WW8Num2z2"/>
    <w:rsid w:val="00DA6380"/>
  </w:style>
  <w:style w:type="character" w:customStyle="1" w:styleId="WW8Num2z3">
    <w:name w:val="WW8Num2z3"/>
    <w:rsid w:val="00DA6380"/>
  </w:style>
  <w:style w:type="character" w:customStyle="1" w:styleId="WW8Num2z4">
    <w:name w:val="WW8Num2z4"/>
    <w:rsid w:val="00DA6380"/>
  </w:style>
  <w:style w:type="character" w:customStyle="1" w:styleId="WW8Num2z5">
    <w:name w:val="WW8Num2z5"/>
    <w:rsid w:val="00DA6380"/>
  </w:style>
  <w:style w:type="character" w:customStyle="1" w:styleId="WW8Num2z6">
    <w:name w:val="WW8Num2z6"/>
    <w:rsid w:val="00DA6380"/>
  </w:style>
  <w:style w:type="character" w:customStyle="1" w:styleId="WW8Num2z7">
    <w:name w:val="WW8Num2z7"/>
    <w:rsid w:val="00DA6380"/>
  </w:style>
  <w:style w:type="character" w:customStyle="1" w:styleId="WW8Num2z8">
    <w:name w:val="WW8Num2z8"/>
    <w:rsid w:val="00DA6380"/>
  </w:style>
  <w:style w:type="character" w:customStyle="1" w:styleId="WW8Num3z0">
    <w:name w:val="WW8Num3z0"/>
    <w:rsid w:val="00DA6380"/>
    <w:rPr>
      <w:rFonts w:ascii="Symbol" w:hAnsi="Symbol" w:cs="Symbol"/>
      <w:color w:val="000000"/>
      <w:sz w:val="18"/>
      <w:szCs w:val="18"/>
    </w:rPr>
  </w:style>
  <w:style w:type="character" w:customStyle="1" w:styleId="WW8Num4z0">
    <w:name w:val="WW8Num4z0"/>
    <w:rsid w:val="00DA6380"/>
    <w:rPr>
      <w:sz w:val="18"/>
      <w:szCs w:val="18"/>
    </w:rPr>
  </w:style>
  <w:style w:type="character" w:customStyle="1" w:styleId="WW8Num4z2">
    <w:name w:val="WW8Num4z2"/>
    <w:rsid w:val="00DA6380"/>
  </w:style>
  <w:style w:type="character" w:customStyle="1" w:styleId="WW8Num4z3">
    <w:name w:val="WW8Num4z3"/>
    <w:rsid w:val="00DA6380"/>
  </w:style>
  <w:style w:type="character" w:customStyle="1" w:styleId="WW8Num4z4">
    <w:name w:val="WW8Num4z4"/>
    <w:rsid w:val="00DA6380"/>
  </w:style>
  <w:style w:type="character" w:customStyle="1" w:styleId="WW8Num4z5">
    <w:name w:val="WW8Num4z5"/>
    <w:rsid w:val="00DA6380"/>
  </w:style>
  <w:style w:type="character" w:customStyle="1" w:styleId="WW8Num4z6">
    <w:name w:val="WW8Num4z6"/>
    <w:rsid w:val="00DA6380"/>
  </w:style>
  <w:style w:type="character" w:customStyle="1" w:styleId="WW8Num4z7">
    <w:name w:val="WW8Num4z7"/>
    <w:rsid w:val="00DA6380"/>
  </w:style>
  <w:style w:type="character" w:customStyle="1" w:styleId="WW8Num4z8">
    <w:name w:val="WW8Num4z8"/>
    <w:rsid w:val="00DA6380"/>
  </w:style>
  <w:style w:type="character" w:customStyle="1" w:styleId="WW8Num5z0">
    <w:name w:val="WW8Num5z0"/>
    <w:rsid w:val="00DA6380"/>
    <w:rPr>
      <w:rFonts w:ascii="Symbol" w:hAnsi="Symbol" w:cs="Symbol"/>
      <w:sz w:val="18"/>
      <w:szCs w:val="18"/>
    </w:rPr>
  </w:style>
  <w:style w:type="character" w:customStyle="1" w:styleId="WW8Num6z0">
    <w:name w:val="WW8Num6z0"/>
    <w:rsid w:val="00DA6380"/>
    <w:rPr>
      <w:rFonts w:eastAsia="SimSun"/>
      <w:color w:val="000000"/>
      <w:spacing w:val="1"/>
    </w:rPr>
  </w:style>
  <w:style w:type="character" w:customStyle="1" w:styleId="WW8Num7z0">
    <w:name w:val="WW8Num7z0"/>
    <w:rsid w:val="00DA6380"/>
    <w:rPr>
      <w:rFonts w:ascii="Symbol" w:hAnsi="Symbol" w:cs="Symbol"/>
      <w:spacing w:val="-7"/>
      <w:sz w:val="18"/>
      <w:szCs w:val="18"/>
    </w:rPr>
  </w:style>
  <w:style w:type="character" w:customStyle="1" w:styleId="WW8Num7z2">
    <w:name w:val="WW8Num7z2"/>
    <w:rsid w:val="00DA6380"/>
  </w:style>
  <w:style w:type="character" w:customStyle="1" w:styleId="WW8Num7z3">
    <w:name w:val="WW8Num7z3"/>
    <w:rsid w:val="00DA6380"/>
  </w:style>
  <w:style w:type="character" w:customStyle="1" w:styleId="WW8Num7z4">
    <w:name w:val="WW8Num7z4"/>
    <w:rsid w:val="00DA6380"/>
  </w:style>
  <w:style w:type="character" w:customStyle="1" w:styleId="WW8Num7z5">
    <w:name w:val="WW8Num7z5"/>
    <w:rsid w:val="00DA6380"/>
  </w:style>
  <w:style w:type="character" w:customStyle="1" w:styleId="WW8Num7z6">
    <w:name w:val="WW8Num7z6"/>
    <w:rsid w:val="00DA6380"/>
  </w:style>
  <w:style w:type="character" w:customStyle="1" w:styleId="WW8Num7z7">
    <w:name w:val="WW8Num7z7"/>
    <w:rsid w:val="00DA6380"/>
  </w:style>
  <w:style w:type="character" w:customStyle="1" w:styleId="WW8Num7z8">
    <w:name w:val="WW8Num7z8"/>
    <w:rsid w:val="00DA6380"/>
  </w:style>
  <w:style w:type="character" w:customStyle="1" w:styleId="WW8Num8z0">
    <w:name w:val="WW8Num8z0"/>
    <w:rsid w:val="00DA6380"/>
  </w:style>
  <w:style w:type="character" w:customStyle="1" w:styleId="WW8Num8z1">
    <w:name w:val="WW8Num8z1"/>
    <w:rsid w:val="00DA6380"/>
    <w:rPr>
      <w:rFonts w:ascii="Verdana" w:hAnsi="Verdana" w:cs="Verdana"/>
      <w:sz w:val="17"/>
      <w:szCs w:val="17"/>
    </w:rPr>
  </w:style>
  <w:style w:type="character" w:customStyle="1" w:styleId="WW8Num8z2">
    <w:name w:val="WW8Num8z2"/>
    <w:rsid w:val="00DA6380"/>
  </w:style>
  <w:style w:type="character" w:customStyle="1" w:styleId="WW8Num8z3">
    <w:name w:val="WW8Num8z3"/>
    <w:rsid w:val="00DA6380"/>
  </w:style>
  <w:style w:type="character" w:customStyle="1" w:styleId="WW8Num8z4">
    <w:name w:val="WW8Num8z4"/>
    <w:rsid w:val="00DA6380"/>
  </w:style>
  <w:style w:type="character" w:customStyle="1" w:styleId="WW8Num8z5">
    <w:name w:val="WW8Num8z5"/>
    <w:rsid w:val="00DA6380"/>
  </w:style>
  <w:style w:type="character" w:customStyle="1" w:styleId="WW8Num8z6">
    <w:name w:val="WW8Num8z6"/>
    <w:rsid w:val="00DA6380"/>
  </w:style>
  <w:style w:type="character" w:customStyle="1" w:styleId="WW8Num8z7">
    <w:name w:val="WW8Num8z7"/>
    <w:rsid w:val="00DA6380"/>
  </w:style>
  <w:style w:type="character" w:customStyle="1" w:styleId="WW8Num8z8">
    <w:name w:val="WW8Num8z8"/>
    <w:rsid w:val="00DA6380"/>
  </w:style>
  <w:style w:type="character" w:customStyle="1" w:styleId="WW8Num9z0">
    <w:name w:val="WW8Num9z0"/>
    <w:rsid w:val="00DA6380"/>
    <w:rPr>
      <w:rFonts w:ascii="Verdana" w:hAnsi="Verdana" w:cs="Verdana"/>
      <w:b/>
      <w:sz w:val="18"/>
      <w:szCs w:val="18"/>
    </w:rPr>
  </w:style>
  <w:style w:type="character" w:customStyle="1" w:styleId="WW8Num9z1">
    <w:name w:val="WW8Num9z1"/>
    <w:rsid w:val="00DA6380"/>
  </w:style>
  <w:style w:type="character" w:customStyle="1" w:styleId="WW8Num9z2">
    <w:name w:val="WW8Num9z2"/>
    <w:rsid w:val="00DA6380"/>
  </w:style>
  <w:style w:type="character" w:customStyle="1" w:styleId="WW8Num9z3">
    <w:name w:val="WW8Num9z3"/>
    <w:rsid w:val="00DA6380"/>
  </w:style>
  <w:style w:type="character" w:customStyle="1" w:styleId="WW8Num9z4">
    <w:name w:val="WW8Num9z4"/>
    <w:rsid w:val="00DA6380"/>
  </w:style>
  <w:style w:type="character" w:customStyle="1" w:styleId="WW8Num9z6">
    <w:name w:val="WW8Num9z6"/>
    <w:rsid w:val="00DA6380"/>
  </w:style>
  <w:style w:type="character" w:customStyle="1" w:styleId="WW8Num9z7">
    <w:name w:val="WW8Num9z7"/>
    <w:rsid w:val="00DA6380"/>
  </w:style>
  <w:style w:type="character" w:customStyle="1" w:styleId="WW8Num9z8">
    <w:name w:val="WW8Num9z8"/>
    <w:rsid w:val="00DA6380"/>
  </w:style>
  <w:style w:type="character" w:customStyle="1" w:styleId="WW8Num10z0">
    <w:name w:val="WW8Num10z0"/>
    <w:rsid w:val="00DA6380"/>
    <w:rPr>
      <w:sz w:val="18"/>
      <w:szCs w:val="18"/>
    </w:rPr>
  </w:style>
  <w:style w:type="character" w:customStyle="1" w:styleId="WW8Num10z1">
    <w:name w:val="WW8Num10z1"/>
    <w:rsid w:val="00DA6380"/>
    <w:rPr>
      <w:b w:val="0"/>
      <w:sz w:val="17"/>
      <w:szCs w:val="17"/>
    </w:rPr>
  </w:style>
  <w:style w:type="character" w:customStyle="1" w:styleId="WW8Num10z2">
    <w:name w:val="WW8Num10z2"/>
    <w:rsid w:val="00DA6380"/>
  </w:style>
  <w:style w:type="character" w:customStyle="1" w:styleId="WW8Num10z3">
    <w:name w:val="WW8Num10z3"/>
    <w:rsid w:val="00DA6380"/>
  </w:style>
  <w:style w:type="character" w:customStyle="1" w:styleId="WW8Num10z4">
    <w:name w:val="WW8Num10z4"/>
    <w:rsid w:val="00DA6380"/>
  </w:style>
  <w:style w:type="character" w:customStyle="1" w:styleId="WW8Num10z5">
    <w:name w:val="WW8Num10z5"/>
    <w:rsid w:val="00DA6380"/>
  </w:style>
  <w:style w:type="character" w:customStyle="1" w:styleId="WW8Num10z6">
    <w:name w:val="WW8Num10z6"/>
    <w:rsid w:val="00DA6380"/>
  </w:style>
  <w:style w:type="character" w:customStyle="1" w:styleId="WW8Num10z7">
    <w:name w:val="WW8Num10z7"/>
    <w:rsid w:val="00DA6380"/>
  </w:style>
  <w:style w:type="character" w:customStyle="1" w:styleId="WW8Num11z0">
    <w:name w:val="WW8Num11z0"/>
    <w:rsid w:val="00DA6380"/>
    <w:rPr>
      <w:b w:val="0"/>
      <w:bCs w:val="0"/>
      <w:sz w:val="18"/>
      <w:szCs w:val="18"/>
    </w:rPr>
  </w:style>
  <w:style w:type="character" w:customStyle="1" w:styleId="WW8Num11z1">
    <w:name w:val="WW8Num11z1"/>
    <w:rsid w:val="00DA6380"/>
  </w:style>
  <w:style w:type="character" w:customStyle="1" w:styleId="WW8Num11z2">
    <w:name w:val="WW8Num11z2"/>
    <w:rsid w:val="00DA6380"/>
  </w:style>
  <w:style w:type="character" w:customStyle="1" w:styleId="WW8Num11z3">
    <w:name w:val="WW8Num11z3"/>
    <w:rsid w:val="00DA6380"/>
  </w:style>
  <w:style w:type="character" w:customStyle="1" w:styleId="WW8Num11z4">
    <w:name w:val="WW8Num11z4"/>
    <w:rsid w:val="00DA6380"/>
  </w:style>
  <w:style w:type="character" w:customStyle="1" w:styleId="WW8Num11z6">
    <w:name w:val="WW8Num11z6"/>
    <w:rsid w:val="00DA6380"/>
    <w:rPr>
      <w:rFonts w:ascii="Verdana" w:hAnsi="Verdana" w:cs="Verdana"/>
      <w:b/>
      <w:bCs/>
      <w:color w:val="000000"/>
      <w:spacing w:val="-1"/>
      <w:sz w:val="17"/>
      <w:szCs w:val="17"/>
    </w:rPr>
  </w:style>
  <w:style w:type="character" w:customStyle="1" w:styleId="WW8Num11z7">
    <w:name w:val="WW8Num11z7"/>
    <w:rsid w:val="00DA6380"/>
  </w:style>
  <w:style w:type="character" w:customStyle="1" w:styleId="WW8Num12z0">
    <w:name w:val="WW8Num12z0"/>
    <w:rsid w:val="00DA6380"/>
    <w:rPr>
      <w:rFonts w:ascii="Verdana" w:hAnsi="Verdana" w:cs="Verdana"/>
      <w:b w:val="0"/>
      <w:bCs w:val="0"/>
      <w:color w:val="000000"/>
      <w:spacing w:val="1"/>
      <w:sz w:val="18"/>
      <w:szCs w:val="18"/>
    </w:rPr>
  </w:style>
  <w:style w:type="character" w:customStyle="1" w:styleId="WW8Num12z3">
    <w:name w:val="WW8Num12z3"/>
    <w:rsid w:val="00DA6380"/>
  </w:style>
  <w:style w:type="character" w:customStyle="1" w:styleId="WW8Num12z4">
    <w:name w:val="WW8Num12z4"/>
    <w:rsid w:val="00DA6380"/>
  </w:style>
  <w:style w:type="character" w:customStyle="1" w:styleId="WW8Num12z5">
    <w:name w:val="WW8Num12z5"/>
    <w:rsid w:val="00DA6380"/>
  </w:style>
  <w:style w:type="character" w:customStyle="1" w:styleId="WW8Num12z6">
    <w:name w:val="WW8Num12z6"/>
    <w:rsid w:val="00DA6380"/>
  </w:style>
  <w:style w:type="character" w:customStyle="1" w:styleId="WW8Num12z7">
    <w:name w:val="WW8Num12z7"/>
    <w:rsid w:val="00DA6380"/>
  </w:style>
  <w:style w:type="character" w:customStyle="1" w:styleId="WW8Num12z8">
    <w:name w:val="WW8Num12z8"/>
    <w:rsid w:val="00DA6380"/>
    <w:rPr>
      <w:b w:val="0"/>
      <w:bCs w:val="0"/>
      <w:sz w:val="18"/>
      <w:szCs w:val="18"/>
    </w:rPr>
  </w:style>
  <w:style w:type="character" w:customStyle="1" w:styleId="WW8Num13z0">
    <w:name w:val="WW8Num13z0"/>
    <w:rsid w:val="00DA6380"/>
    <w:rPr>
      <w:rFonts w:ascii="Symbol" w:eastAsia="Verdana" w:hAnsi="Symbol" w:cs="OpenSymbol"/>
      <w:color w:val="000000"/>
      <w:spacing w:val="1"/>
      <w:sz w:val="17"/>
      <w:szCs w:val="17"/>
    </w:rPr>
  </w:style>
  <w:style w:type="character" w:customStyle="1" w:styleId="WW8Num13z2">
    <w:name w:val="WW8Num13z2"/>
    <w:rsid w:val="00DA6380"/>
  </w:style>
  <w:style w:type="character" w:customStyle="1" w:styleId="WW8Num13z3">
    <w:name w:val="WW8Num13z3"/>
    <w:rsid w:val="00DA6380"/>
  </w:style>
  <w:style w:type="character" w:customStyle="1" w:styleId="WW8Num13z4">
    <w:name w:val="WW8Num13z4"/>
    <w:rsid w:val="00DA6380"/>
  </w:style>
  <w:style w:type="character" w:customStyle="1" w:styleId="WW8Num13z5">
    <w:name w:val="WW8Num13z5"/>
    <w:rsid w:val="00DA6380"/>
  </w:style>
  <w:style w:type="character" w:customStyle="1" w:styleId="WW8Num13z6">
    <w:name w:val="WW8Num13z6"/>
    <w:rsid w:val="00DA6380"/>
  </w:style>
  <w:style w:type="character" w:customStyle="1" w:styleId="WW8Num13z7">
    <w:name w:val="WW8Num13z7"/>
    <w:rsid w:val="00DA6380"/>
  </w:style>
  <w:style w:type="character" w:customStyle="1" w:styleId="WW8Num13z8">
    <w:name w:val="WW8Num13z8"/>
    <w:rsid w:val="00DA6380"/>
    <w:rPr>
      <w:b w:val="0"/>
      <w:bCs w:val="0"/>
      <w:sz w:val="18"/>
      <w:szCs w:val="18"/>
    </w:rPr>
  </w:style>
  <w:style w:type="character" w:customStyle="1" w:styleId="WW8Num14z0">
    <w:name w:val="WW8Num14z0"/>
    <w:rsid w:val="00DA6380"/>
  </w:style>
  <w:style w:type="character" w:customStyle="1" w:styleId="WW8Num14z1">
    <w:name w:val="WW8Num14z1"/>
    <w:rsid w:val="00DA6380"/>
  </w:style>
  <w:style w:type="character" w:customStyle="1" w:styleId="WW8Num14z2">
    <w:name w:val="WW8Num14z2"/>
    <w:rsid w:val="00DA6380"/>
  </w:style>
  <w:style w:type="character" w:customStyle="1" w:styleId="WW8Num14z3">
    <w:name w:val="WW8Num14z3"/>
    <w:rsid w:val="00DA6380"/>
  </w:style>
  <w:style w:type="character" w:customStyle="1" w:styleId="WW8Num14z4">
    <w:name w:val="WW8Num14z4"/>
    <w:rsid w:val="00DA6380"/>
  </w:style>
  <w:style w:type="character" w:customStyle="1" w:styleId="WW8Num14z5">
    <w:name w:val="WW8Num14z5"/>
    <w:rsid w:val="00DA6380"/>
  </w:style>
  <w:style w:type="character" w:customStyle="1" w:styleId="WW8Num14z6">
    <w:name w:val="WW8Num14z6"/>
    <w:rsid w:val="00DA6380"/>
  </w:style>
  <w:style w:type="character" w:customStyle="1" w:styleId="WW8Num14z7">
    <w:name w:val="WW8Num14z7"/>
    <w:rsid w:val="00DA6380"/>
    <w:rPr>
      <w:b w:val="0"/>
      <w:bCs w:val="0"/>
      <w:sz w:val="18"/>
      <w:szCs w:val="18"/>
    </w:rPr>
  </w:style>
  <w:style w:type="character" w:customStyle="1" w:styleId="WW8Num14z8">
    <w:name w:val="WW8Num14z8"/>
    <w:rsid w:val="00DA6380"/>
  </w:style>
  <w:style w:type="character" w:customStyle="1" w:styleId="WW8Num15z0">
    <w:name w:val="WW8Num15z0"/>
    <w:rsid w:val="00DA6380"/>
    <w:rPr>
      <w:rFonts w:ascii="Verdana" w:hAnsi="Verdana" w:cs="Verdana"/>
      <w:color w:val="000000"/>
      <w:spacing w:val="1"/>
      <w:sz w:val="17"/>
      <w:szCs w:val="17"/>
    </w:rPr>
  </w:style>
  <w:style w:type="character" w:customStyle="1" w:styleId="WW8Num16z0">
    <w:name w:val="WW8Num16z0"/>
    <w:rsid w:val="00DA6380"/>
    <w:rPr>
      <w:rFonts w:ascii="Verdana" w:hAnsi="Verdana" w:cs="Verdana"/>
      <w:b w:val="0"/>
      <w:bCs w:val="0"/>
      <w:color w:val="000000"/>
      <w:spacing w:val="-1"/>
      <w:sz w:val="17"/>
      <w:szCs w:val="17"/>
    </w:rPr>
  </w:style>
  <w:style w:type="character" w:customStyle="1" w:styleId="WW8Num16z2">
    <w:name w:val="WW8Num16z2"/>
    <w:rsid w:val="00DA6380"/>
  </w:style>
  <w:style w:type="character" w:customStyle="1" w:styleId="WW8Num16z3">
    <w:name w:val="WW8Num16z3"/>
    <w:rsid w:val="00DA6380"/>
  </w:style>
  <w:style w:type="character" w:customStyle="1" w:styleId="WW8Num16z4">
    <w:name w:val="WW8Num16z4"/>
    <w:rsid w:val="00DA6380"/>
  </w:style>
  <w:style w:type="character" w:customStyle="1" w:styleId="WW8Num16z5">
    <w:name w:val="WW8Num16z5"/>
    <w:rsid w:val="00DA6380"/>
  </w:style>
  <w:style w:type="character" w:customStyle="1" w:styleId="WW8Num16z6">
    <w:name w:val="WW8Num16z6"/>
    <w:rsid w:val="00DA6380"/>
  </w:style>
  <w:style w:type="character" w:customStyle="1" w:styleId="WW8Num16z7">
    <w:name w:val="WW8Num16z7"/>
    <w:rsid w:val="00DA6380"/>
  </w:style>
  <w:style w:type="character" w:customStyle="1" w:styleId="WW8Num16z8">
    <w:name w:val="WW8Num16z8"/>
    <w:rsid w:val="00DA6380"/>
  </w:style>
  <w:style w:type="character" w:customStyle="1" w:styleId="WW8Num17z0">
    <w:name w:val="WW8Num17z0"/>
    <w:rsid w:val="00DA6380"/>
    <w:rPr>
      <w:rFonts w:ascii="Verdana" w:hAnsi="Verdana" w:cs="Verdana" w:hint="default"/>
      <w:b w:val="0"/>
      <w:color w:val="000000"/>
      <w:sz w:val="17"/>
      <w:szCs w:val="17"/>
      <w:shd w:val="clear" w:color="auto" w:fill="FFFF00"/>
    </w:rPr>
  </w:style>
  <w:style w:type="character" w:customStyle="1" w:styleId="WW8Num17z2">
    <w:name w:val="WW8Num17z2"/>
    <w:rsid w:val="00DA6380"/>
  </w:style>
  <w:style w:type="character" w:customStyle="1" w:styleId="WW8Num17z3">
    <w:name w:val="WW8Num17z3"/>
    <w:rsid w:val="00DA6380"/>
  </w:style>
  <w:style w:type="character" w:customStyle="1" w:styleId="WW8Num17z4">
    <w:name w:val="WW8Num17z4"/>
    <w:rsid w:val="00DA6380"/>
  </w:style>
  <w:style w:type="character" w:customStyle="1" w:styleId="WW8Num17z5">
    <w:name w:val="WW8Num17z5"/>
    <w:rsid w:val="00DA6380"/>
  </w:style>
  <w:style w:type="character" w:customStyle="1" w:styleId="WW8Num17z6">
    <w:name w:val="WW8Num17z6"/>
    <w:rsid w:val="00DA6380"/>
  </w:style>
  <w:style w:type="character" w:customStyle="1" w:styleId="WW8Num17z7">
    <w:name w:val="WW8Num17z7"/>
    <w:rsid w:val="00DA6380"/>
  </w:style>
  <w:style w:type="character" w:customStyle="1" w:styleId="WW8Num17z8">
    <w:name w:val="WW8Num17z8"/>
    <w:rsid w:val="00DA6380"/>
  </w:style>
  <w:style w:type="character" w:customStyle="1" w:styleId="9">
    <w:name w:val="Основной шрифт абзаца9"/>
    <w:rsid w:val="00DA6380"/>
  </w:style>
  <w:style w:type="character" w:customStyle="1" w:styleId="8">
    <w:name w:val="Основной шрифт абзаца8"/>
    <w:rsid w:val="00DA6380"/>
  </w:style>
  <w:style w:type="character" w:customStyle="1" w:styleId="7">
    <w:name w:val="Основной шрифт абзаца7"/>
    <w:rsid w:val="00DA6380"/>
  </w:style>
  <w:style w:type="character" w:customStyle="1" w:styleId="WW8Num11z5">
    <w:name w:val="WW8Num11z5"/>
    <w:rsid w:val="00DA6380"/>
    <w:rPr>
      <w:b w:val="0"/>
      <w:bCs w:val="0"/>
      <w:sz w:val="18"/>
      <w:szCs w:val="18"/>
    </w:rPr>
  </w:style>
  <w:style w:type="character" w:customStyle="1" w:styleId="WW8Num11z8">
    <w:name w:val="WW8Num11z8"/>
    <w:rsid w:val="00DA6380"/>
  </w:style>
  <w:style w:type="character" w:customStyle="1" w:styleId="WW8Num12z1">
    <w:name w:val="WW8Num12z1"/>
    <w:rsid w:val="00DA6380"/>
  </w:style>
  <w:style w:type="character" w:customStyle="1" w:styleId="WW8Num12z2">
    <w:name w:val="WW8Num12z2"/>
    <w:rsid w:val="00DA6380"/>
  </w:style>
  <w:style w:type="character" w:customStyle="1" w:styleId="6">
    <w:name w:val="Основной шрифт абзаца6"/>
    <w:rsid w:val="00DA6380"/>
  </w:style>
  <w:style w:type="character" w:customStyle="1" w:styleId="WW8Num9z5">
    <w:name w:val="WW8Num9z5"/>
    <w:rsid w:val="00DA6380"/>
  </w:style>
  <w:style w:type="character" w:customStyle="1" w:styleId="WW8Num10z8">
    <w:name w:val="WW8Num10z8"/>
    <w:rsid w:val="00DA6380"/>
  </w:style>
  <w:style w:type="character" w:customStyle="1" w:styleId="WW8Num13z1">
    <w:name w:val="WW8Num13z1"/>
    <w:rsid w:val="00DA6380"/>
  </w:style>
  <w:style w:type="character" w:customStyle="1" w:styleId="WW8Num15z3">
    <w:name w:val="WW8Num15z3"/>
    <w:rsid w:val="00DA6380"/>
  </w:style>
  <w:style w:type="character" w:customStyle="1" w:styleId="WW8Num15z4">
    <w:name w:val="WW8Num15z4"/>
    <w:rsid w:val="00DA6380"/>
  </w:style>
  <w:style w:type="character" w:customStyle="1" w:styleId="WW8Num15z5">
    <w:name w:val="WW8Num15z5"/>
    <w:rsid w:val="00DA6380"/>
  </w:style>
  <w:style w:type="character" w:customStyle="1" w:styleId="WW8Num15z6">
    <w:name w:val="WW8Num15z6"/>
    <w:rsid w:val="00DA6380"/>
    <w:rPr>
      <w:b w:val="0"/>
      <w:bCs w:val="0"/>
      <w:sz w:val="18"/>
      <w:szCs w:val="18"/>
    </w:rPr>
  </w:style>
  <w:style w:type="character" w:customStyle="1" w:styleId="WW8Num15z7">
    <w:name w:val="WW8Num15z7"/>
    <w:rsid w:val="00DA6380"/>
  </w:style>
  <w:style w:type="character" w:customStyle="1" w:styleId="WW8Num15z8">
    <w:name w:val="WW8Num15z8"/>
    <w:rsid w:val="00DA6380"/>
  </w:style>
  <w:style w:type="character" w:customStyle="1" w:styleId="5">
    <w:name w:val="Основной шрифт абзаца5"/>
    <w:rsid w:val="00DA6380"/>
  </w:style>
  <w:style w:type="character" w:customStyle="1" w:styleId="WW8Num15z1">
    <w:name w:val="WW8Num15z1"/>
    <w:rsid w:val="00DA6380"/>
  </w:style>
  <w:style w:type="character" w:customStyle="1" w:styleId="WW8Num15z2">
    <w:name w:val="WW8Num15z2"/>
    <w:rsid w:val="00DA6380"/>
  </w:style>
  <w:style w:type="character" w:customStyle="1" w:styleId="WW8Num16z1">
    <w:name w:val="WW8Num16z1"/>
    <w:rsid w:val="00DA6380"/>
  </w:style>
  <w:style w:type="character" w:customStyle="1" w:styleId="WW8Num3z3">
    <w:name w:val="WW8Num3z3"/>
    <w:rsid w:val="00DA6380"/>
  </w:style>
  <w:style w:type="character" w:customStyle="1" w:styleId="WW8Num3z4">
    <w:name w:val="WW8Num3z4"/>
    <w:rsid w:val="00DA6380"/>
  </w:style>
  <w:style w:type="character" w:customStyle="1" w:styleId="WW8Num3z5">
    <w:name w:val="WW8Num3z5"/>
    <w:rsid w:val="00DA6380"/>
  </w:style>
  <w:style w:type="character" w:customStyle="1" w:styleId="WW8Num3z6">
    <w:name w:val="WW8Num3z6"/>
    <w:rsid w:val="00DA6380"/>
  </w:style>
  <w:style w:type="character" w:customStyle="1" w:styleId="WW8Num3z7">
    <w:name w:val="WW8Num3z7"/>
    <w:rsid w:val="00DA6380"/>
  </w:style>
  <w:style w:type="character" w:customStyle="1" w:styleId="WW8Num3z8">
    <w:name w:val="WW8Num3z8"/>
    <w:rsid w:val="00DA6380"/>
  </w:style>
  <w:style w:type="character" w:customStyle="1" w:styleId="WW8Num6z2">
    <w:name w:val="WW8Num6z2"/>
    <w:rsid w:val="00DA6380"/>
  </w:style>
  <w:style w:type="character" w:customStyle="1" w:styleId="WW8Num6z3">
    <w:name w:val="WW8Num6z3"/>
    <w:rsid w:val="00DA6380"/>
  </w:style>
  <w:style w:type="character" w:customStyle="1" w:styleId="WW8Num6z4">
    <w:name w:val="WW8Num6z4"/>
    <w:rsid w:val="00DA6380"/>
  </w:style>
  <w:style w:type="character" w:customStyle="1" w:styleId="WW8Num6z5">
    <w:name w:val="WW8Num6z5"/>
    <w:rsid w:val="00DA6380"/>
  </w:style>
  <w:style w:type="character" w:customStyle="1" w:styleId="WW8Num6z6">
    <w:name w:val="WW8Num6z6"/>
    <w:rsid w:val="00DA6380"/>
  </w:style>
  <w:style w:type="character" w:customStyle="1" w:styleId="WW8Num6z7">
    <w:name w:val="WW8Num6z7"/>
    <w:rsid w:val="00DA6380"/>
  </w:style>
  <w:style w:type="character" w:customStyle="1" w:styleId="WW8Num6z8">
    <w:name w:val="WW8Num6z8"/>
    <w:rsid w:val="00DA6380"/>
  </w:style>
  <w:style w:type="character" w:customStyle="1" w:styleId="41">
    <w:name w:val="Основной шрифт абзаца4"/>
    <w:rsid w:val="00DA6380"/>
  </w:style>
  <w:style w:type="character" w:customStyle="1" w:styleId="31">
    <w:name w:val="Основной шрифт абзаца3"/>
    <w:rsid w:val="00DA6380"/>
  </w:style>
  <w:style w:type="character" w:customStyle="1" w:styleId="Absatz-Standardschriftart">
    <w:name w:val="Absatz-Standardschriftart"/>
    <w:rsid w:val="00DA6380"/>
  </w:style>
  <w:style w:type="character" w:customStyle="1" w:styleId="WW-Absatz-Standardschriftart">
    <w:name w:val="WW-Absatz-Standardschriftart"/>
    <w:rsid w:val="00DA6380"/>
  </w:style>
  <w:style w:type="character" w:customStyle="1" w:styleId="WW-Absatz-Standardschriftart1">
    <w:name w:val="WW-Absatz-Standardschriftart1"/>
    <w:rsid w:val="00DA6380"/>
  </w:style>
  <w:style w:type="character" w:customStyle="1" w:styleId="WW-Absatz-Standardschriftart11">
    <w:name w:val="WW-Absatz-Standardschriftart11"/>
    <w:rsid w:val="00DA6380"/>
  </w:style>
  <w:style w:type="character" w:customStyle="1" w:styleId="WW-Absatz-Standardschriftart111">
    <w:name w:val="WW-Absatz-Standardschriftart111"/>
    <w:rsid w:val="00DA6380"/>
  </w:style>
  <w:style w:type="character" w:customStyle="1" w:styleId="WW-Absatz-Standardschriftart1111">
    <w:name w:val="WW-Absatz-Standardschriftart1111"/>
    <w:rsid w:val="00DA6380"/>
  </w:style>
  <w:style w:type="character" w:customStyle="1" w:styleId="WW-Absatz-Standardschriftart11111">
    <w:name w:val="WW-Absatz-Standardschriftart11111"/>
    <w:rsid w:val="00DA6380"/>
  </w:style>
  <w:style w:type="character" w:customStyle="1" w:styleId="WW-Absatz-Standardschriftart111111">
    <w:name w:val="WW-Absatz-Standardschriftart111111"/>
    <w:rsid w:val="00DA6380"/>
  </w:style>
  <w:style w:type="character" w:customStyle="1" w:styleId="WW-Absatz-Standardschriftart1111111">
    <w:name w:val="WW-Absatz-Standardschriftart1111111"/>
    <w:rsid w:val="00DA6380"/>
  </w:style>
  <w:style w:type="character" w:customStyle="1" w:styleId="WW-Absatz-Standardschriftart11111111">
    <w:name w:val="WW-Absatz-Standardschriftart11111111"/>
    <w:rsid w:val="00DA6380"/>
  </w:style>
  <w:style w:type="character" w:customStyle="1" w:styleId="WW-Absatz-Standardschriftart111111111">
    <w:name w:val="WW-Absatz-Standardschriftart111111111"/>
    <w:rsid w:val="00DA6380"/>
  </w:style>
  <w:style w:type="character" w:customStyle="1" w:styleId="WW-Absatz-Standardschriftart1111111111">
    <w:name w:val="WW-Absatz-Standardschriftart1111111111"/>
    <w:rsid w:val="00DA6380"/>
  </w:style>
  <w:style w:type="character" w:customStyle="1" w:styleId="WW-Absatz-Standardschriftart11111111111">
    <w:name w:val="WW-Absatz-Standardschriftart11111111111"/>
    <w:rsid w:val="00DA6380"/>
  </w:style>
  <w:style w:type="character" w:customStyle="1" w:styleId="WW-Absatz-Standardschriftart111111111111">
    <w:name w:val="WW-Absatz-Standardschriftart111111111111"/>
    <w:rsid w:val="00DA6380"/>
  </w:style>
  <w:style w:type="character" w:customStyle="1" w:styleId="24">
    <w:name w:val="Основной шрифт абзаца2"/>
    <w:rsid w:val="00DA6380"/>
  </w:style>
  <w:style w:type="character" w:customStyle="1" w:styleId="WW-Absatz-Standardschriftart1111111111111">
    <w:name w:val="WW-Absatz-Standardschriftart1111111111111"/>
    <w:rsid w:val="00DA6380"/>
  </w:style>
  <w:style w:type="character" w:customStyle="1" w:styleId="WW-Absatz-Standardschriftart11111111111111">
    <w:name w:val="WW-Absatz-Standardschriftart11111111111111"/>
    <w:rsid w:val="00DA6380"/>
  </w:style>
  <w:style w:type="character" w:customStyle="1" w:styleId="WW-Absatz-Standardschriftart111111111111111">
    <w:name w:val="WW-Absatz-Standardschriftart111111111111111"/>
    <w:rsid w:val="00DA6380"/>
  </w:style>
  <w:style w:type="character" w:customStyle="1" w:styleId="WW8Num3z2">
    <w:name w:val="WW8Num3z2"/>
    <w:rsid w:val="00DA6380"/>
    <w:rPr>
      <w:sz w:val="18"/>
      <w:szCs w:val="18"/>
    </w:rPr>
  </w:style>
  <w:style w:type="character" w:customStyle="1" w:styleId="WW8Num18z0">
    <w:name w:val="WW8Num18z0"/>
    <w:rsid w:val="00DA6380"/>
    <w:rPr>
      <w:b/>
    </w:rPr>
  </w:style>
  <w:style w:type="character" w:customStyle="1" w:styleId="14">
    <w:name w:val="Основной шрифт абзаца1"/>
    <w:rsid w:val="00DA6380"/>
  </w:style>
  <w:style w:type="character" w:customStyle="1" w:styleId="WW-Absatz-Standardschriftart1111111111111111">
    <w:name w:val="WW-Absatz-Standardschriftart1111111111111111"/>
    <w:rsid w:val="00DA6380"/>
  </w:style>
  <w:style w:type="character" w:customStyle="1" w:styleId="WW-Absatz-Standardschriftart11111111111111111">
    <w:name w:val="WW-Absatz-Standardschriftart11111111111111111"/>
    <w:rsid w:val="00DA6380"/>
  </w:style>
  <w:style w:type="character" w:customStyle="1" w:styleId="WW-Absatz-Standardschriftart111111111111111111">
    <w:name w:val="WW-Absatz-Standardschriftart111111111111111111"/>
    <w:rsid w:val="00DA6380"/>
  </w:style>
  <w:style w:type="character" w:customStyle="1" w:styleId="WW-Absatz-Standardschriftart1111111111111111111">
    <w:name w:val="WW-Absatz-Standardschriftart1111111111111111111"/>
    <w:rsid w:val="00DA6380"/>
  </w:style>
  <w:style w:type="character" w:customStyle="1" w:styleId="WW-Absatz-Standardschriftart11111111111111111111">
    <w:name w:val="WW-Absatz-Standardschriftart11111111111111111111"/>
    <w:rsid w:val="00DA6380"/>
  </w:style>
  <w:style w:type="character" w:customStyle="1" w:styleId="WW-Absatz-Standardschriftart111111111111111111111">
    <w:name w:val="WW-Absatz-Standardschriftart111111111111111111111"/>
    <w:rsid w:val="00DA6380"/>
  </w:style>
  <w:style w:type="character" w:customStyle="1" w:styleId="WW-Absatz-Standardschriftart1111111111111111111111">
    <w:name w:val="WW-Absatz-Standardschriftart1111111111111111111111"/>
    <w:rsid w:val="00DA6380"/>
  </w:style>
  <w:style w:type="character" w:styleId="af">
    <w:name w:val="Strong"/>
    <w:qFormat/>
    <w:rsid w:val="00DA6380"/>
    <w:rPr>
      <w:b/>
      <w:bCs/>
    </w:rPr>
  </w:style>
  <w:style w:type="character" w:customStyle="1" w:styleId="af0">
    <w:name w:val="Символ нумерации"/>
    <w:rsid w:val="00DA6380"/>
    <w:rPr>
      <w:rFonts w:ascii="Verdana" w:hAnsi="Verdana"/>
      <w:b w:val="0"/>
      <w:bCs w:val="0"/>
      <w:sz w:val="17"/>
      <w:szCs w:val="17"/>
    </w:rPr>
  </w:style>
  <w:style w:type="character" w:customStyle="1" w:styleId="af1">
    <w:name w:val="Маркеры списка"/>
    <w:rsid w:val="00DA6380"/>
    <w:rPr>
      <w:rFonts w:ascii="OpenSymbol" w:eastAsia="OpenSymbol" w:hAnsi="OpenSymbol" w:cs="OpenSymbol"/>
    </w:rPr>
  </w:style>
  <w:style w:type="character" w:customStyle="1" w:styleId="af2">
    <w:name w:val="Символ сноски"/>
    <w:rsid w:val="00DA6380"/>
    <w:rPr>
      <w:vertAlign w:val="superscript"/>
    </w:rPr>
  </w:style>
  <w:style w:type="paragraph" w:customStyle="1" w:styleId="50">
    <w:name w:val="Заголовок5"/>
    <w:basedOn w:val="a"/>
    <w:next w:val="af3"/>
    <w:rsid w:val="00DA6380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3">
    <w:name w:val="Body Text"/>
    <w:basedOn w:val="a"/>
    <w:link w:val="af4"/>
    <w:rsid w:val="00DA6380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DA638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5">
    <w:name w:val="List"/>
    <w:basedOn w:val="af3"/>
    <w:rsid w:val="00DA6380"/>
  </w:style>
  <w:style w:type="paragraph" w:customStyle="1" w:styleId="af6">
    <w:name w:val="Название"/>
    <w:basedOn w:val="a"/>
    <w:rsid w:val="00DA6380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00">
    <w:name w:val="Указатель10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42">
    <w:name w:val="Заголовок4"/>
    <w:basedOn w:val="a"/>
    <w:next w:val="af3"/>
    <w:rsid w:val="00DA6380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90">
    <w:name w:val="Указатель9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32">
    <w:name w:val="Заголовок3"/>
    <w:basedOn w:val="a"/>
    <w:next w:val="af3"/>
    <w:rsid w:val="00DA6380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80">
    <w:name w:val="Указатель8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5">
    <w:name w:val="Заголовок2"/>
    <w:basedOn w:val="a"/>
    <w:next w:val="af3"/>
    <w:rsid w:val="00DA6380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70">
    <w:name w:val="Указатель7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5">
    <w:name w:val="Заголовок1"/>
    <w:basedOn w:val="a"/>
    <w:next w:val="af3"/>
    <w:rsid w:val="00DA6380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51">
    <w:name w:val="Название5"/>
    <w:basedOn w:val="15"/>
    <w:next w:val="af7"/>
    <w:rsid w:val="00DA6380"/>
  </w:style>
  <w:style w:type="paragraph" w:customStyle="1" w:styleId="60">
    <w:name w:val="Указатель6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43">
    <w:name w:val="Название4"/>
    <w:basedOn w:val="a"/>
    <w:rsid w:val="00DA6380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44">
    <w:name w:val="Указатель4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33">
    <w:name w:val="Название3"/>
    <w:basedOn w:val="a"/>
    <w:rsid w:val="00DA6380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34">
    <w:name w:val="Указатель3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f7">
    <w:name w:val="Subtitle"/>
    <w:basedOn w:val="15"/>
    <w:next w:val="af3"/>
    <w:link w:val="af8"/>
    <w:qFormat/>
    <w:rsid w:val="00DA6380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DA6380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26">
    <w:name w:val="Название2"/>
    <w:basedOn w:val="a"/>
    <w:rsid w:val="00DA6380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27">
    <w:name w:val="Указатель2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6">
    <w:name w:val="Название1"/>
    <w:basedOn w:val="a"/>
    <w:rsid w:val="00DA6380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rsid w:val="00DA63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Iauiue2">
    <w:name w:val="Iau?iue2"/>
    <w:rsid w:val="00DA6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next w:val="a"/>
    <w:rsid w:val="00DA63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af9">
    <w:name w:val="Содержимое таблицы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a">
    <w:name w:val="Заголовок таблицы"/>
    <w:basedOn w:val="af9"/>
    <w:rsid w:val="00DA6380"/>
    <w:pPr>
      <w:jc w:val="center"/>
    </w:pPr>
    <w:rPr>
      <w:b/>
      <w:bCs/>
    </w:rPr>
  </w:style>
  <w:style w:type="paragraph" w:customStyle="1" w:styleId="ConsPlusNonformat">
    <w:name w:val="ConsPlusNonformat"/>
    <w:rsid w:val="00DA638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Содержимое врезки"/>
    <w:basedOn w:val="af3"/>
    <w:rsid w:val="00DA6380"/>
  </w:style>
  <w:style w:type="numbering" w:customStyle="1" w:styleId="28">
    <w:name w:val="Нет списка2"/>
    <w:next w:val="a2"/>
    <w:uiPriority w:val="99"/>
    <w:semiHidden/>
    <w:unhideWhenUsed/>
    <w:rsid w:val="00471560"/>
  </w:style>
  <w:style w:type="paragraph" w:customStyle="1" w:styleId="ConsPlusDocList0">
    <w:name w:val="ConsPlusDocList"/>
    <w:next w:val="a"/>
    <w:rsid w:val="004715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7B1D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fc">
    <w:basedOn w:val="a"/>
    <w:next w:val="afd"/>
    <w:uiPriority w:val="99"/>
    <w:rsid w:val="007B1DE4"/>
    <w:pPr>
      <w:spacing w:before="280" w:after="119"/>
    </w:pPr>
    <w:rPr>
      <w:sz w:val="24"/>
      <w:szCs w:val="24"/>
      <w:lang w:eastAsia="ar-SA"/>
    </w:rPr>
  </w:style>
  <w:style w:type="paragraph" w:styleId="afd">
    <w:name w:val="Normal (Web)"/>
    <w:basedOn w:val="a"/>
    <w:uiPriority w:val="99"/>
    <w:semiHidden/>
    <w:unhideWhenUsed/>
    <w:rsid w:val="007B1DE4"/>
    <w:rPr>
      <w:sz w:val="24"/>
      <w:szCs w:val="24"/>
    </w:rPr>
  </w:style>
  <w:style w:type="paragraph" w:customStyle="1" w:styleId="Standard">
    <w:name w:val="Standard"/>
    <w:rsid w:val="007B1D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fe">
    <w:name w:val="annotation reference"/>
    <w:basedOn w:val="a0"/>
    <w:uiPriority w:val="99"/>
    <w:semiHidden/>
    <w:unhideWhenUsed/>
    <w:rsid w:val="006A6112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A6112"/>
  </w:style>
  <w:style w:type="character" w:customStyle="1" w:styleId="aff0">
    <w:name w:val="Текст примечания Знак"/>
    <w:basedOn w:val="a0"/>
    <w:link w:val="aff"/>
    <w:uiPriority w:val="99"/>
    <w:semiHidden/>
    <w:rsid w:val="006A6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A611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A61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10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1">
    <w:name w:val="ConsPlusDocList"/>
    <w:next w:val="a"/>
    <w:rsid w:val="008F46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35">
    <w:name w:val="Нет списка3"/>
    <w:next w:val="a2"/>
    <w:uiPriority w:val="99"/>
    <w:semiHidden/>
    <w:unhideWhenUsed/>
    <w:rsid w:val="00B16500"/>
  </w:style>
  <w:style w:type="paragraph" w:customStyle="1" w:styleId="ConsPlusDocList2">
    <w:name w:val="ConsPlusDocList"/>
    <w:next w:val="a"/>
    <w:rsid w:val="00B165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A147-E48D-47D6-9396-596CB203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Шиленок Анастасия</cp:lastModifiedBy>
  <cp:revision>42</cp:revision>
  <cp:lastPrinted>2022-03-09T10:05:00Z</cp:lastPrinted>
  <dcterms:created xsi:type="dcterms:W3CDTF">2021-08-03T12:32:00Z</dcterms:created>
  <dcterms:modified xsi:type="dcterms:W3CDTF">2024-02-02T10:53:00Z</dcterms:modified>
</cp:coreProperties>
</file>