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68BA" w14:textId="2AFD0B56" w:rsidR="00BB00C8" w:rsidRPr="00CE3F80" w:rsidRDefault="00BB00C8" w:rsidP="00823339">
      <w:pPr>
        <w:keepNext/>
        <w:suppressAutoHyphens/>
        <w:autoSpaceDN w:val="0"/>
        <w:jc w:val="right"/>
        <w:textAlignment w:val="baseline"/>
        <w:outlineLvl w:val="0"/>
        <w:rPr>
          <w:sz w:val="24"/>
          <w:szCs w:val="24"/>
        </w:rPr>
      </w:pPr>
      <w:bookmarkStart w:id="0" w:name="__RefHeading__10819_1418224235"/>
      <w:bookmarkStart w:id="1" w:name="_Toc69210693"/>
      <w:bookmarkEnd w:id="0"/>
      <w:r w:rsidRPr="00CE3F80">
        <w:rPr>
          <w:sz w:val="24"/>
          <w:szCs w:val="24"/>
        </w:rPr>
        <w:t>Приложение №1</w:t>
      </w:r>
      <w:bookmarkEnd w:id="1"/>
    </w:p>
    <w:p w14:paraId="25359019" w14:textId="121A78BE" w:rsidR="00BB00C8" w:rsidRPr="00CE3F80" w:rsidRDefault="00BB00C8" w:rsidP="00A36B4F">
      <w:pPr>
        <w:ind w:left="5387"/>
        <w:jc w:val="right"/>
        <w:rPr>
          <w:sz w:val="24"/>
          <w:szCs w:val="24"/>
        </w:rPr>
      </w:pPr>
      <w:r w:rsidRPr="00CE3F80">
        <w:rPr>
          <w:sz w:val="24"/>
          <w:szCs w:val="24"/>
        </w:rPr>
        <w:t>к Положению</w:t>
      </w:r>
      <w:r w:rsidR="008864E3" w:rsidRPr="00CE3F80">
        <w:rPr>
          <w:sz w:val="24"/>
          <w:szCs w:val="24"/>
        </w:rPr>
        <w:t xml:space="preserve"> о выборе и оценке</w:t>
      </w:r>
      <w:r w:rsidRPr="00CE3F80">
        <w:rPr>
          <w:sz w:val="24"/>
          <w:szCs w:val="24"/>
        </w:rPr>
        <w:t xml:space="preserve"> </w:t>
      </w:r>
    </w:p>
    <w:p w14:paraId="1C96C4A7" w14:textId="3C7DD966" w:rsidR="008864E3" w:rsidRPr="00CE3F80" w:rsidRDefault="008864E3" w:rsidP="00A36B4F">
      <w:pPr>
        <w:ind w:left="5387"/>
        <w:jc w:val="right"/>
        <w:rPr>
          <w:sz w:val="24"/>
          <w:szCs w:val="24"/>
        </w:rPr>
      </w:pPr>
      <w:r w:rsidRPr="00CE3F80">
        <w:rPr>
          <w:sz w:val="24"/>
          <w:szCs w:val="24"/>
        </w:rPr>
        <w:t>качества поставщиков Орловского регионального центра поддержки экспорта</w:t>
      </w:r>
    </w:p>
    <w:p w14:paraId="12E5D18C" w14:textId="466E4613" w:rsidR="00BB00C8" w:rsidRPr="00CE3F80" w:rsidRDefault="00BB00C8" w:rsidP="00BB00C8">
      <w:pPr>
        <w:ind w:left="6237"/>
        <w:rPr>
          <w:sz w:val="24"/>
          <w:szCs w:val="24"/>
        </w:rPr>
      </w:pPr>
    </w:p>
    <w:p w14:paraId="790955B6" w14:textId="77777777" w:rsidR="002A0174" w:rsidRPr="00CE3F80" w:rsidRDefault="002A0174" w:rsidP="002A0174">
      <w:pPr>
        <w:ind w:firstLine="709"/>
        <w:contextualSpacing/>
        <w:jc w:val="center"/>
        <w:rPr>
          <w:rFonts w:cs="Arial"/>
          <w:sz w:val="28"/>
          <w:szCs w:val="28"/>
          <w:lang w:eastAsia="en-US"/>
        </w:rPr>
      </w:pPr>
      <w:r w:rsidRPr="00CE3F80">
        <w:rPr>
          <w:rFonts w:cs="Arial"/>
          <w:sz w:val="28"/>
          <w:szCs w:val="28"/>
          <w:lang w:eastAsia="en-US"/>
        </w:rPr>
        <w:t>Форма титульного листа для Конкурсной документации.</w:t>
      </w:r>
    </w:p>
    <w:p w14:paraId="762A20A6" w14:textId="77777777" w:rsidR="002A0174" w:rsidRPr="00CE3F80" w:rsidRDefault="002A0174" w:rsidP="002A0174">
      <w:pPr>
        <w:pBdr>
          <w:bottom w:val="single" w:sz="12" w:space="1" w:color="auto"/>
        </w:pBdr>
        <w:ind w:firstLine="709"/>
        <w:contextualSpacing/>
        <w:jc w:val="center"/>
        <w:rPr>
          <w:rFonts w:cs="Arial"/>
          <w:sz w:val="28"/>
          <w:szCs w:val="28"/>
          <w:lang w:eastAsia="en-US"/>
        </w:rPr>
      </w:pPr>
      <w:r w:rsidRPr="00CE3F80">
        <w:rPr>
          <w:rFonts w:cs="Arial"/>
          <w:sz w:val="28"/>
          <w:szCs w:val="28"/>
          <w:lang w:eastAsia="en-US"/>
        </w:rPr>
        <w:t>Заполняется на фирменном бланке заявителя.</w:t>
      </w:r>
    </w:p>
    <w:p w14:paraId="4933721F" w14:textId="77777777" w:rsidR="002A0174" w:rsidRPr="00CE3F80" w:rsidRDefault="002A0174" w:rsidP="002A0174">
      <w:pPr>
        <w:ind w:firstLine="709"/>
        <w:contextualSpacing/>
        <w:jc w:val="center"/>
        <w:rPr>
          <w:rFonts w:cs="Arial"/>
          <w:sz w:val="28"/>
          <w:szCs w:val="28"/>
          <w:lang w:eastAsia="en-US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6"/>
      </w:tblGrid>
      <w:tr w:rsidR="002A0174" w:rsidRPr="00CE3F80" w14:paraId="7EA45A30" w14:textId="77777777" w:rsidTr="006638E6">
        <w:tc>
          <w:tcPr>
            <w:tcW w:w="4673" w:type="dxa"/>
          </w:tcPr>
          <w:p w14:paraId="55ADE5CE" w14:textId="77777777" w:rsidR="002A0174" w:rsidRPr="00CE3F80" w:rsidRDefault="002A0174" w:rsidP="002A0174">
            <w:pPr>
              <w:contextualSpacing/>
              <w:rPr>
                <w:rFonts w:cs="Arial"/>
                <w:sz w:val="24"/>
                <w:szCs w:val="28"/>
                <w:lang w:eastAsia="en-US"/>
              </w:rPr>
            </w:pPr>
            <w:r w:rsidRPr="00CE3F80">
              <w:rPr>
                <w:rFonts w:cs="Arial"/>
                <w:sz w:val="24"/>
                <w:szCs w:val="28"/>
                <w:lang w:eastAsia="en-US"/>
              </w:rPr>
              <w:t xml:space="preserve">Исх. № ____ </w:t>
            </w:r>
          </w:p>
          <w:p w14:paraId="0B55E1D0" w14:textId="77777777" w:rsidR="002A0174" w:rsidRPr="00CE3F80" w:rsidRDefault="002A0174" w:rsidP="002A0174">
            <w:pPr>
              <w:contextualSpacing/>
              <w:rPr>
                <w:rFonts w:cs="Arial"/>
                <w:sz w:val="28"/>
                <w:szCs w:val="28"/>
                <w:lang w:eastAsia="en-US"/>
              </w:rPr>
            </w:pPr>
            <w:r w:rsidRPr="00CE3F80">
              <w:rPr>
                <w:rFonts w:cs="Arial"/>
                <w:sz w:val="24"/>
                <w:szCs w:val="28"/>
                <w:lang w:eastAsia="en-US"/>
              </w:rPr>
              <w:t>от «____» _________ 20____</w:t>
            </w:r>
          </w:p>
        </w:tc>
        <w:tc>
          <w:tcPr>
            <w:tcW w:w="4956" w:type="dxa"/>
          </w:tcPr>
          <w:p w14:paraId="78C49118" w14:textId="77777777" w:rsidR="002A0174" w:rsidRPr="00CE3F80" w:rsidRDefault="002A0174" w:rsidP="002A0174">
            <w:pPr>
              <w:contextualSpacing/>
              <w:rPr>
                <w:rFonts w:cs="Arial"/>
                <w:sz w:val="28"/>
                <w:szCs w:val="28"/>
                <w:lang w:eastAsia="en-US"/>
              </w:rPr>
            </w:pPr>
            <w:r w:rsidRPr="00CE3F80">
              <w:rPr>
                <w:rFonts w:cs="Arial"/>
                <w:sz w:val="28"/>
                <w:szCs w:val="28"/>
                <w:lang w:eastAsia="en-US"/>
              </w:rPr>
              <w:t>НО МКК «ФМОО»</w:t>
            </w:r>
          </w:p>
          <w:p w14:paraId="27FF5030" w14:textId="77777777" w:rsidR="002A0174" w:rsidRPr="00CE3F80" w:rsidRDefault="002A0174" w:rsidP="002A0174">
            <w:pPr>
              <w:contextualSpacing/>
              <w:rPr>
                <w:rFonts w:cs="Arial"/>
                <w:sz w:val="28"/>
                <w:szCs w:val="28"/>
                <w:lang w:eastAsia="en-US"/>
              </w:rPr>
            </w:pPr>
            <w:r w:rsidRPr="00CE3F80">
              <w:rPr>
                <w:rFonts w:cs="Arial"/>
                <w:sz w:val="28"/>
                <w:szCs w:val="28"/>
                <w:lang w:eastAsia="en-US"/>
              </w:rPr>
              <w:t>Орловский региональный Центра поддержки экспорта</w:t>
            </w:r>
          </w:p>
          <w:p w14:paraId="08B40EB1" w14:textId="77777777" w:rsidR="002A0174" w:rsidRPr="00CE3F80" w:rsidRDefault="002A0174" w:rsidP="002A0174">
            <w:pPr>
              <w:contextualSpacing/>
              <w:rPr>
                <w:rFonts w:cs="Arial"/>
                <w:sz w:val="28"/>
                <w:szCs w:val="28"/>
                <w:lang w:eastAsia="en-US"/>
              </w:rPr>
            </w:pPr>
            <w:r w:rsidRPr="00CE3F80">
              <w:rPr>
                <w:rFonts w:cs="Arial"/>
                <w:sz w:val="28"/>
                <w:szCs w:val="28"/>
                <w:lang w:eastAsia="en-US"/>
              </w:rPr>
              <w:t>Руководителю Волковой И.А.</w:t>
            </w:r>
          </w:p>
        </w:tc>
      </w:tr>
    </w:tbl>
    <w:p w14:paraId="0224E4FE" w14:textId="77777777" w:rsidR="002A0174" w:rsidRPr="00CE3F80" w:rsidRDefault="002A0174" w:rsidP="002A0174">
      <w:pPr>
        <w:ind w:firstLine="709"/>
        <w:contextualSpacing/>
        <w:jc w:val="center"/>
        <w:rPr>
          <w:rFonts w:cs="Arial"/>
          <w:sz w:val="28"/>
          <w:szCs w:val="28"/>
          <w:lang w:eastAsia="en-US"/>
        </w:rPr>
      </w:pPr>
    </w:p>
    <w:p w14:paraId="5C7199FF" w14:textId="77777777" w:rsidR="002A0174" w:rsidRPr="00CE3F80" w:rsidRDefault="002A0174" w:rsidP="002A0174">
      <w:pPr>
        <w:ind w:left="5103"/>
        <w:contextualSpacing/>
        <w:jc w:val="right"/>
        <w:rPr>
          <w:rFonts w:cs="Arial"/>
          <w:sz w:val="28"/>
          <w:szCs w:val="28"/>
          <w:lang w:eastAsia="en-US"/>
        </w:rPr>
      </w:pPr>
    </w:p>
    <w:p w14:paraId="0D2DAE8C" w14:textId="77777777" w:rsidR="002A0174" w:rsidRPr="00CE3F80" w:rsidRDefault="002A0174" w:rsidP="002A0174">
      <w:pPr>
        <w:ind w:firstLine="426"/>
        <w:contextualSpacing/>
        <w:jc w:val="right"/>
        <w:rPr>
          <w:rFonts w:cs="Arial"/>
          <w:sz w:val="28"/>
          <w:szCs w:val="28"/>
          <w:lang w:eastAsia="en-US"/>
        </w:rPr>
      </w:pPr>
    </w:p>
    <w:p w14:paraId="2C8DF259" w14:textId="77777777" w:rsidR="002A0174" w:rsidRPr="00CE3F80" w:rsidRDefault="002A0174" w:rsidP="002A0174">
      <w:pPr>
        <w:rPr>
          <w:rFonts w:ascii="Cambria" w:hAnsi="Cambria"/>
          <w:bCs/>
          <w:kern w:val="32"/>
          <w:sz w:val="24"/>
          <w:szCs w:val="24"/>
          <w:lang w:eastAsia="en-US"/>
        </w:rPr>
      </w:pPr>
    </w:p>
    <w:p w14:paraId="5C9710BB" w14:textId="77777777" w:rsidR="002A0174" w:rsidRPr="00CE3F80" w:rsidRDefault="002A0174" w:rsidP="002A0174">
      <w:pPr>
        <w:tabs>
          <w:tab w:val="left" w:pos="1065"/>
          <w:tab w:val="left" w:pos="6090"/>
        </w:tabs>
        <w:rPr>
          <w:rFonts w:ascii="Cambria" w:hAnsi="Cambria"/>
          <w:bCs/>
          <w:kern w:val="32"/>
          <w:sz w:val="24"/>
          <w:szCs w:val="24"/>
          <w:lang w:eastAsia="en-US"/>
        </w:rPr>
      </w:pPr>
    </w:p>
    <w:p w14:paraId="2A69ABF4" w14:textId="77777777" w:rsidR="002A0174" w:rsidRPr="00CE3F80" w:rsidRDefault="002A0174" w:rsidP="002A0174">
      <w:pPr>
        <w:tabs>
          <w:tab w:val="left" w:pos="1065"/>
          <w:tab w:val="left" w:pos="6090"/>
        </w:tabs>
        <w:rPr>
          <w:rFonts w:ascii="Cambria" w:hAnsi="Cambria"/>
          <w:bCs/>
          <w:kern w:val="32"/>
          <w:sz w:val="24"/>
          <w:szCs w:val="24"/>
          <w:lang w:eastAsia="en-US"/>
        </w:rPr>
      </w:pPr>
    </w:p>
    <w:p w14:paraId="32F67733" w14:textId="77777777" w:rsidR="002A0174" w:rsidRPr="00CE3F80" w:rsidRDefault="002A0174" w:rsidP="002A0174">
      <w:pPr>
        <w:tabs>
          <w:tab w:val="left" w:pos="1065"/>
          <w:tab w:val="left" w:pos="6090"/>
        </w:tabs>
        <w:rPr>
          <w:rFonts w:ascii="Calibri" w:hAnsi="Calibri"/>
          <w:bCs/>
          <w:kern w:val="32"/>
          <w:sz w:val="32"/>
          <w:szCs w:val="32"/>
          <w:lang w:eastAsia="en-US"/>
        </w:rPr>
      </w:pPr>
    </w:p>
    <w:p w14:paraId="3447A4E9" w14:textId="77777777" w:rsidR="002A0174" w:rsidRPr="00CE3F80" w:rsidRDefault="002A0174" w:rsidP="002A0174">
      <w:pPr>
        <w:tabs>
          <w:tab w:val="left" w:pos="1065"/>
          <w:tab w:val="left" w:pos="6090"/>
        </w:tabs>
        <w:jc w:val="center"/>
        <w:rPr>
          <w:bCs/>
          <w:kern w:val="32"/>
          <w:sz w:val="32"/>
          <w:szCs w:val="32"/>
          <w:lang w:eastAsia="en-US"/>
        </w:rPr>
      </w:pPr>
      <w:r w:rsidRPr="00CE3F80">
        <w:rPr>
          <w:bCs/>
          <w:kern w:val="32"/>
          <w:sz w:val="32"/>
          <w:szCs w:val="32"/>
          <w:lang w:eastAsia="en-US"/>
        </w:rPr>
        <w:t>Конкурсная документация</w:t>
      </w:r>
    </w:p>
    <w:p w14:paraId="3B8E6020" w14:textId="77777777" w:rsidR="002A0174" w:rsidRPr="00CE3F80" w:rsidRDefault="002A0174" w:rsidP="002A0174">
      <w:pPr>
        <w:tabs>
          <w:tab w:val="left" w:pos="1065"/>
          <w:tab w:val="left" w:pos="6090"/>
        </w:tabs>
        <w:jc w:val="center"/>
        <w:rPr>
          <w:bCs/>
          <w:kern w:val="32"/>
          <w:sz w:val="32"/>
          <w:szCs w:val="32"/>
          <w:lang w:eastAsia="en-US"/>
        </w:rPr>
      </w:pPr>
    </w:p>
    <w:p w14:paraId="600A9187" w14:textId="77777777" w:rsidR="002A0174" w:rsidRPr="00CE3F80" w:rsidRDefault="002A0174" w:rsidP="002A0174">
      <w:pPr>
        <w:tabs>
          <w:tab w:val="left" w:pos="1065"/>
          <w:tab w:val="left" w:pos="6090"/>
        </w:tabs>
        <w:jc w:val="center"/>
        <w:rPr>
          <w:bCs/>
          <w:kern w:val="32"/>
          <w:sz w:val="32"/>
          <w:szCs w:val="32"/>
          <w:lang w:eastAsia="en-US"/>
        </w:rPr>
      </w:pPr>
      <w:r w:rsidRPr="00CE3F80">
        <w:rPr>
          <w:bCs/>
          <w:kern w:val="32"/>
          <w:sz w:val="32"/>
          <w:szCs w:val="32"/>
          <w:lang w:eastAsia="en-US"/>
        </w:rPr>
        <w:t>__________________________________</w:t>
      </w:r>
    </w:p>
    <w:p w14:paraId="107DC316" w14:textId="77777777" w:rsidR="002A0174" w:rsidRPr="00CE3F80" w:rsidRDefault="002A0174" w:rsidP="002A0174">
      <w:pPr>
        <w:tabs>
          <w:tab w:val="left" w:pos="1065"/>
          <w:tab w:val="left" w:pos="6090"/>
        </w:tabs>
        <w:jc w:val="center"/>
        <w:rPr>
          <w:bCs/>
          <w:kern w:val="32"/>
          <w:sz w:val="32"/>
          <w:szCs w:val="32"/>
          <w:vertAlign w:val="superscript"/>
          <w:lang w:eastAsia="en-US"/>
        </w:rPr>
      </w:pPr>
      <w:r w:rsidRPr="00CE3F80">
        <w:rPr>
          <w:bCs/>
          <w:kern w:val="32"/>
          <w:sz w:val="32"/>
          <w:szCs w:val="32"/>
          <w:vertAlign w:val="superscript"/>
          <w:lang w:eastAsia="en-US"/>
        </w:rPr>
        <w:t>(полное название организации)</w:t>
      </w:r>
    </w:p>
    <w:p w14:paraId="43B1CAB4" w14:textId="77777777" w:rsidR="002A0174" w:rsidRPr="00CE3F80" w:rsidRDefault="002A0174" w:rsidP="002A0174">
      <w:pPr>
        <w:tabs>
          <w:tab w:val="left" w:pos="1065"/>
          <w:tab w:val="left" w:pos="6090"/>
        </w:tabs>
        <w:jc w:val="center"/>
        <w:rPr>
          <w:bCs/>
          <w:kern w:val="32"/>
          <w:sz w:val="32"/>
          <w:szCs w:val="32"/>
          <w:vertAlign w:val="superscript"/>
          <w:lang w:eastAsia="en-US"/>
        </w:rPr>
      </w:pPr>
      <w:r w:rsidRPr="00CE3F80">
        <w:rPr>
          <w:bCs/>
          <w:kern w:val="32"/>
          <w:sz w:val="32"/>
          <w:szCs w:val="32"/>
          <w:vertAlign w:val="superscript"/>
          <w:lang w:eastAsia="en-US"/>
        </w:rPr>
        <w:t>____________________________________________________</w:t>
      </w:r>
    </w:p>
    <w:p w14:paraId="16BA3F93" w14:textId="77777777" w:rsidR="002A0174" w:rsidRPr="00CE3F80" w:rsidRDefault="002A0174" w:rsidP="002A0174">
      <w:pPr>
        <w:tabs>
          <w:tab w:val="left" w:pos="1065"/>
          <w:tab w:val="left" w:pos="6090"/>
        </w:tabs>
        <w:jc w:val="center"/>
        <w:rPr>
          <w:bCs/>
          <w:kern w:val="32"/>
          <w:sz w:val="32"/>
          <w:szCs w:val="32"/>
          <w:vertAlign w:val="superscript"/>
          <w:lang w:eastAsia="en-US"/>
        </w:rPr>
      </w:pPr>
      <w:r w:rsidRPr="00CE3F80">
        <w:rPr>
          <w:bCs/>
          <w:kern w:val="32"/>
          <w:sz w:val="32"/>
          <w:szCs w:val="32"/>
          <w:vertAlign w:val="superscript"/>
          <w:lang w:eastAsia="en-US"/>
        </w:rPr>
        <w:t>(адрес)</w:t>
      </w:r>
    </w:p>
    <w:p w14:paraId="0F830FD0" w14:textId="02259843" w:rsidR="002A0174" w:rsidRPr="00CE3F80" w:rsidRDefault="002A0174" w:rsidP="002A0174">
      <w:pPr>
        <w:ind w:left="6237"/>
        <w:rPr>
          <w:sz w:val="24"/>
          <w:szCs w:val="24"/>
        </w:rPr>
      </w:pPr>
      <w:r w:rsidRPr="00CE3F80">
        <w:rPr>
          <w:bCs/>
          <w:kern w:val="32"/>
          <w:sz w:val="32"/>
          <w:szCs w:val="32"/>
          <w:lang w:eastAsia="en-US"/>
        </w:rPr>
        <w:br w:type="page"/>
      </w:r>
    </w:p>
    <w:p w14:paraId="35AC4957" w14:textId="074AEC99" w:rsidR="00791724" w:rsidRPr="00CE3F80" w:rsidRDefault="004E61F0" w:rsidP="00A420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ЗАЯВКА</w:t>
      </w:r>
    </w:p>
    <w:p w14:paraId="6994AF15" w14:textId="1B550A71" w:rsidR="00CC2BE2" w:rsidRPr="00D24A97" w:rsidRDefault="00791724" w:rsidP="0012412D">
      <w:pPr>
        <w:keepNext/>
        <w:keepLines/>
        <w:spacing w:before="240"/>
        <w:jc w:val="both"/>
        <w:outlineLvl w:val="0"/>
        <w:rPr>
          <w:rFonts w:eastAsiaTheme="majorEastAsia"/>
          <w:b/>
          <w:bCs/>
          <w:i/>
          <w:iCs/>
          <w:sz w:val="24"/>
          <w:szCs w:val="24"/>
        </w:rPr>
      </w:pPr>
      <w:r w:rsidRPr="00CE3F80">
        <w:rPr>
          <w:b/>
          <w:bCs/>
          <w:sz w:val="24"/>
          <w:szCs w:val="24"/>
        </w:rPr>
        <w:t xml:space="preserve">на участие в процедуре отбора </w:t>
      </w:r>
      <w:r w:rsidR="00FA32A8">
        <w:rPr>
          <w:b/>
          <w:bCs/>
          <w:sz w:val="24"/>
          <w:szCs w:val="24"/>
        </w:rPr>
        <w:t>поставщиков</w:t>
      </w:r>
      <w:r w:rsidR="009A5BBF">
        <w:rPr>
          <w:b/>
          <w:bCs/>
          <w:sz w:val="24"/>
          <w:szCs w:val="24"/>
        </w:rPr>
        <w:t xml:space="preserve"> </w:t>
      </w:r>
      <w:r w:rsidRPr="00CE3F80">
        <w:rPr>
          <w:b/>
          <w:bCs/>
          <w:sz w:val="24"/>
          <w:szCs w:val="24"/>
        </w:rPr>
        <w:t>по реализации</w:t>
      </w:r>
      <w:r w:rsidR="0012412D">
        <w:rPr>
          <w:b/>
          <w:bCs/>
          <w:sz w:val="24"/>
          <w:szCs w:val="24"/>
        </w:rPr>
        <w:t xml:space="preserve"> услуг</w:t>
      </w:r>
      <w:r w:rsidR="00C54AEB">
        <w:rPr>
          <w:b/>
          <w:bCs/>
          <w:sz w:val="24"/>
          <w:szCs w:val="24"/>
        </w:rPr>
        <w:t xml:space="preserve">и </w:t>
      </w:r>
      <w:bookmarkStart w:id="2" w:name="_Hlk93592760"/>
      <w:r w:rsidR="00C54AEB" w:rsidRPr="00D24A97">
        <w:rPr>
          <w:b/>
          <w:bCs/>
          <w:i/>
          <w:iCs/>
          <w:sz w:val="24"/>
          <w:szCs w:val="24"/>
        </w:rPr>
        <w:t>«</w:t>
      </w:r>
      <w:r w:rsidR="00C54AEB" w:rsidRPr="00D24A97">
        <w:rPr>
          <w:b/>
          <w:bCs/>
          <w:i/>
          <w:iCs/>
          <w:sz w:val="24"/>
          <w:szCs w:val="24"/>
        </w:rPr>
        <w:t>Сопровождение экспортного контракта</w:t>
      </w:r>
      <w:r w:rsidR="00C54AEB" w:rsidRPr="00D24A97">
        <w:rPr>
          <w:b/>
          <w:bCs/>
          <w:i/>
          <w:iCs/>
          <w:sz w:val="24"/>
          <w:szCs w:val="24"/>
        </w:rPr>
        <w:t>», в том числе</w:t>
      </w:r>
      <w:r w:rsidR="00D24A97" w:rsidRPr="00D24A97">
        <w:rPr>
          <w:b/>
          <w:bCs/>
          <w:i/>
          <w:iCs/>
          <w:sz w:val="24"/>
          <w:szCs w:val="24"/>
        </w:rPr>
        <w:t xml:space="preserve"> </w:t>
      </w:r>
      <w:bookmarkStart w:id="3" w:name="_Hlk93581019"/>
      <w:r w:rsidR="0012412D" w:rsidRPr="00D24A97">
        <w:rPr>
          <w:rFonts w:eastAsiaTheme="majorEastAsia"/>
          <w:b/>
          <w:bCs/>
          <w:i/>
          <w:iCs/>
          <w:sz w:val="24"/>
          <w:szCs w:val="24"/>
        </w:rPr>
        <w:t>«</w:t>
      </w:r>
      <w:r w:rsidR="00CC2BE2" w:rsidRPr="00D24A97">
        <w:rPr>
          <w:rFonts w:eastAsiaTheme="majorEastAsia"/>
          <w:b/>
          <w:bCs/>
          <w:i/>
          <w:iCs/>
          <w:sz w:val="24"/>
          <w:szCs w:val="24"/>
        </w:rPr>
        <w:t>Содействие в подготовке проекта экспортного контракта или правовой экспертизы экспортного контракта»</w:t>
      </w:r>
      <w:r w:rsidR="00D24A97" w:rsidRPr="00D24A97">
        <w:rPr>
          <w:rFonts w:eastAsiaTheme="majorEastAsia"/>
          <w:b/>
          <w:bCs/>
          <w:i/>
          <w:iCs/>
          <w:sz w:val="24"/>
          <w:szCs w:val="24"/>
        </w:rPr>
        <w:t xml:space="preserve"> и </w:t>
      </w:r>
      <w:r w:rsidR="00CC2BE2" w:rsidRPr="00D24A97">
        <w:rPr>
          <w:rFonts w:eastAsiaTheme="majorEastAsia"/>
          <w:b/>
          <w:bCs/>
          <w:i/>
          <w:iCs/>
          <w:sz w:val="24"/>
          <w:szCs w:val="24"/>
        </w:rPr>
        <w:t xml:space="preserve">«Консультирование по вопросам налогообложения и соблюдения валютного регулирования и валютного контроля» </w:t>
      </w:r>
    </w:p>
    <w:bookmarkEnd w:id="2"/>
    <w:p w14:paraId="4F3536DD" w14:textId="287E40A2" w:rsidR="008C7764" w:rsidRPr="00CE3F80" w:rsidRDefault="00791724" w:rsidP="0012412D">
      <w:pPr>
        <w:keepNext/>
        <w:keepLines/>
        <w:spacing w:before="240"/>
        <w:jc w:val="both"/>
        <w:outlineLvl w:val="0"/>
        <w:rPr>
          <w:b/>
          <w:bCs/>
          <w:sz w:val="24"/>
          <w:szCs w:val="24"/>
        </w:rPr>
      </w:pPr>
      <w:r w:rsidRPr="00CE3F80">
        <w:rPr>
          <w:b/>
          <w:bCs/>
          <w:sz w:val="24"/>
          <w:szCs w:val="24"/>
        </w:rPr>
        <w:t>с привлечением сторонних профильных экспертов</w:t>
      </w:r>
    </w:p>
    <w:bookmarkEnd w:id="3"/>
    <w:p w14:paraId="1E24219E" w14:textId="6B2A6357" w:rsidR="00791724" w:rsidRPr="00CE3F80" w:rsidRDefault="00791724" w:rsidP="00A4203F">
      <w:pPr>
        <w:rPr>
          <w:sz w:val="24"/>
          <w:szCs w:val="24"/>
        </w:rPr>
      </w:pPr>
    </w:p>
    <w:p w14:paraId="5432029B" w14:textId="1C19292F" w:rsidR="00791724" w:rsidRPr="00CE3F80" w:rsidRDefault="00791724" w:rsidP="00D24A97">
      <w:pPr>
        <w:ind w:firstLine="708"/>
        <w:jc w:val="both"/>
        <w:rPr>
          <w:sz w:val="24"/>
          <w:szCs w:val="24"/>
        </w:rPr>
      </w:pPr>
      <w:r w:rsidRPr="00CE3F80">
        <w:rPr>
          <w:sz w:val="24"/>
          <w:szCs w:val="24"/>
        </w:rPr>
        <w:t xml:space="preserve">Изучив </w:t>
      </w:r>
      <w:r w:rsidR="005325C8" w:rsidRPr="00CE3F80">
        <w:rPr>
          <w:sz w:val="24"/>
          <w:szCs w:val="24"/>
        </w:rPr>
        <w:t>форму извещения</w:t>
      </w:r>
      <w:r w:rsidRPr="00CE3F80">
        <w:rPr>
          <w:sz w:val="24"/>
          <w:szCs w:val="24"/>
        </w:rPr>
        <w:t xml:space="preserve"> об отборе </w:t>
      </w:r>
      <w:r w:rsidR="004E61F0">
        <w:rPr>
          <w:sz w:val="24"/>
          <w:szCs w:val="24"/>
        </w:rPr>
        <w:t>поставщиков</w:t>
      </w:r>
      <w:r w:rsidRPr="00CE3F80">
        <w:rPr>
          <w:sz w:val="24"/>
          <w:szCs w:val="24"/>
        </w:rPr>
        <w:t xml:space="preserve"> по реализации</w:t>
      </w:r>
      <w:r w:rsidR="006F2711" w:rsidRPr="00CE3F80">
        <w:rPr>
          <w:sz w:val="24"/>
          <w:szCs w:val="24"/>
        </w:rPr>
        <w:t xml:space="preserve"> </w:t>
      </w:r>
      <w:r w:rsidRPr="00CE3F80">
        <w:rPr>
          <w:sz w:val="24"/>
          <w:szCs w:val="24"/>
        </w:rPr>
        <w:t>услуг</w:t>
      </w:r>
      <w:r w:rsidR="00D24A97">
        <w:rPr>
          <w:sz w:val="24"/>
          <w:szCs w:val="24"/>
        </w:rPr>
        <w:t>и</w:t>
      </w:r>
      <w:r w:rsidR="0012412D">
        <w:rPr>
          <w:sz w:val="24"/>
          <w:szCs w:val="24"/>
        </w:rPr>
        <w:t xml:space="preserve"> </w:t>
      </w:r>
      <w:r w:rsidR="00D24A97" w:rsidRPr="00D24A97">
        <w:rPr>
          <w:sz w:val="24"/>
          <w:szCs w:val="24"/>
        </w:rPr>
        <w:t xml:space="preserve">«Сопровождение экспортного контракта», в том числе «Содействие в подготовке проекта экспортного контракта или правовой экспертизы экспортного контракта» и «Консультирование по вопросам налогообложения и соблюдения валютного регулирования и валютного контроля» </w:t>
      </w:r>
      <w:r w:rsidR="00CC2BE2" w:rsidRPr="00CC2BE2">
        <w:rPr>
          <w:sz w:val="24"/>
          <w:szCs w:val="24"/>
        </w:rPr>
        <w:t xml:space="preserve"> с привлечением сторонних профильных экспертов</w:t>
      </w:r>
      <w:r w:rsidRPr="00CE3F80">
        <w:rPr>
          <w:sz w:val="24"/>
          <w:szCs w:val="24"/>
        </w:rPr>
        <w:t xml:space="preserve">, Заявитель – юридическое лицо </w:t>
      </w:r>
      <w:r w:rsidR="006638E6" w:rsidRPr="00CE3F80">
        <w:rPr>
          <w:sz w:val="24"/>
          <w:szCs w:val="24"/>
        </w:rPr>
        <w:t>(индивидуальный</w:t>
      </w:r>
      <w:r w:rsidRPr="00CE3F80">
        <w:rPr>
          <w:sz w:val="24"/>
          <w:szCs w:val="24"/>
        </w:rPr>
        <w:t xml:space="preserve"> предприниматель):</w:t>
      </w:r>
    </w:p>
    <w:p w14:paraId="52B12CB7" w14:textId="52376CF8" w:rsidR="008C7764" w:rsidRPr="00CE3F80" w:rsidRDefault="008C7764" w:rsidP="00A4203F">
      <w:pPr>
        <w:ind w:left="6237"/>
        <w:rPr>
          <w:sz w:val="24"/>
          <w:szCs w:val="24"/>
        </w:rPr>
      </w:pPr>
    </w:p>
    <w:p w14:paraId="335C476D" w14:textId="4D640BF4" w:rsidR="00791724" w:rsidRPr="00CE3F80" w:rsidRDefault="00791724" w:rsidP="00A4203F">
      <w:pPr>
        <w:rPr>
          <w:sz w:val="24"/>
          <w:szCs w:val="24"/>
        </w:rPr>
      </w:pPr>
      <w:r w:rsidRPr="00CE3F80">
        <w:rPr>
          <w:sz w:val="24"/>
          <w:szCs w:val="24"/>
        </w:rPr>
        <w:t>___________________________________________________________________________</w:t>
      </w:r>
    </w:p>
    <w:p w14:paraId="45557485" w14:textId="77777777" w:rsidR="00791724" w:rsidRPr="00CE3F80" w:rsidRDefault="00791724" w:rsidP="00A4203F">
      <w:pPr>
        <w:jc w:val="center"/>
        <w:rPr>
          <w:sz w:val="24"/>
          <w:szCs w:val="24"/>
        </w:rPr>
      </w:pPr>
      <w:r w:rsidRPr="00CE3F80">
        <w:rPr>
          <w:sz w:val="24"/>
          <w:szCs w:val="24"/>
        </w:rPr>
        <w:t>(наименование)</w:t>
      </w:r>
    </w:p>
    <w:p w14:paraId="38E4B47A" w14:textId="0657AAF6" w:rsidR="00791724" w:rsidRPr="00CE3F80" w:rsidRDefault="00791724" w:rsidP="00A4203F">
      <w:pPr>
        <w:jc w:val="center"/>
        <w:rPr>
          <w:sz w:val="24"/>
          <w:szCs w:val="24"/>
        </w:rPr>
      </w:pPr>
      <w:r w:rsidRPr="00CE3F80">
        <w:rPr>
          <w:sz w:val="24"/>
          <w:szCs w:val="24"/>
        </w:rPr>
        <w:t>в лице _______________________________________________________________________</w:t>
      </w:r>
    </w:p>
    <w:p w14:paraId="656A9795" w14:textId="778D0CE4" w:rsidR="00791724" w:rsidRPr="00CE3F80" w:rsidRDefault="00791724" w:rsidP="00A4203F">
      <w:pPr>
        <w:jc w:val="center"/>
        <w:rPr>
          <w:sz w:val="24"/>
          <w:szCs w:val="24"/>
        </w:rPr>
      </w:pPr>
      <w:r w:rsidRPr="00CE3F80">
        <w:rPr>
          <w:sz w:val="24"/>
          <w:szCs w:val="24"/>
        </w:rPr>
        <w:t>(ФИО, должность)</w:t>
      </w:r>
    </w:p>
    <w:p w14:paraId="79346C5A" w14:textId="6B2DBDB1" w:rsidR="00791724" w:rsidRPr="00CE3F80" w:rsidRDefault="00791724" w:rsidP="00A4203F">
      <w:pPr>
        <w:jc w:val="center"/>
        <w:rPr>
          <w:sz w:val="24"/>
          <w:szCs w:val="24"/>
        </w:rPr>
      </w:pPr>
    </w:p>
    <w:p w14:paraId="6E7469CA" w14:textId="0C4DA234" w:rsidR="00CC2BE2" w:rsidRDefault="00791724" w:rsidP="00CC2BE2">
      <w:pPr>
        <w:ind w:firstLine="708"/>
        <w:jc w:val="both"/>
        <w:rPr>
          <w:sz w:val="24"/>
          <w:szCs w:val="24"/>
        </w:rPr>
      </w:pPr>
      <w:r w:rsidRPr="00CE3F80">
        <w:rPr>
          <w:sz w:val="24"/>
          <w:szCs w:val="24"/>
        </w:rPr>
        <w:t xml:space="preserve">Сообщает о согласии участвовать в процедуре отбора </w:t>
      </w:r>
      <w:r w:rsidR="004E61F0">
        <w:rPr>
          <w:sz w:val="24"/>
          <w:szCs w:val="24"/>
        </w:rPr>
        <w:t>поставщиков</w:t>
      </w:r>
      <w:r w:rsidRPr="00CE3F80">
        <w:rPr>
          <w:sz w:val="24"/>
          <w:szCs w:val="24"/>
        </w:rPr>
        <w:t xml:space="preserve"> по реализации</w:t>
      </w:r>
      <w:r w:rsidR="00892CDD" w:rsidRPr="00CE3F80">
        <w:rPr>
          <w:sz w:val="24"/>
          <w:szCs w:val="24"/>
        </w:rPr>
        <w:t xml:space="preserve"> услуг</w:t>
      </w:r>
      <w:r w:rsidR="00D24A97">
        <w:rPr>
          <w:sz w:val="24"/>
          <w:szCs w:val="24"/>
        </w:rPr>
        <w:t>и</w:t>
      </w:r>
      <w:r w:rsidR="0012412D">
        <w:rPr>
          <w:sz w:val="24"/>
          <w:szCs w:val="24"/>
        </w:rPr>
        <w:t xml:space="preserve"> </w:t>
      </w:r>
    </w:p>
    <w:p w14:paraId="0E13E606" w14:textId="77777777" w:rsidR="00D24A97" w:rsidRDefault="00D24A97" w:rsidP="00CC2BE2">
      <w:pPr>
        <w:ind w:firstLine="708"/>
        <w:jc w:val="both"/>
        <w:rPr>
          <w:sz w:val="24"/>
          <w:szCs w:val="24"/>
        </w:rPr>
      </w:pPr>
      <w:r w:rsidRPr="00D24A97">
        <w:rPr>
          <w:sz w:val="24"/>
          <w:szCs w:val="24"/>
        </w:rPr>
        <w:t xml:space="preserve">«Сопровождение экспортного контракта», в том числе «Содействие в подготовке проекта экспортного контракта или правовой экспертизы экспортного контракта» и «Консультирование по вопросам налогообложения и соблюдения валютного регулирования и валютного контроля» </w:t>
      </w:r>
    </w:p>
    <w:p w14:paraId="67A312A2" w14:textId="2C6C2004" w:rsidR="00CC2BE2" w:rsidRDefault="00CC2BE2" w:rsidP="00CC2BE2">
      <w:pPr>
        <w:ind w:firstLine="708"/>
        <w:jc w:val="both"/>
        <w:rPr>
          <w:sz w:val="24"/>
          <w:szCs w:val="24"/>
        </w:rPr>
      </w:pPr>
      <w:r w:rsidRPr="00CC2BE2">
        <w:rPr>
          <w:sz w:val="24"/>
          <w:szCs w:val="24"/>
        </w:rPr>
        <w:t>с привлечением сторонних профильных экспертов</w:t>
      </w:r>
    </w:p>
    <w:p w14:paraId="0C0C426C" w14:textId="030B680B" w:rsidR="00892CDD" w:rsidRPr="00CE3F80" w:rsidRDefault="00892CDD" w:rsidP="00CC2BE2">
      <w:pPr>
        <w:ind w:firstLine="708"/>
        <w:jc w:val="both"/>
        <w:rPr>
          <w:sz w:val="24"/>
          <w:szCs w:val="24"/>
        </w:rPr>
      </w:pPr>
      <w:r w:rsidRPr="00CE3F80">
        <w:rPr>
          <w:sz w:val="24"/>
          <w:szCs w:val="24"/>
        </w:rPr>
        <w:t xml:space="preserve">на условиях, установленных документацией об отборе </w:t>
      </w:r>
      <w:r w:rsidR="004E61F0">
        <w:rPr>
          <w:sz w:val="24"/>
          <w:szCs w:val="24"/>
        </w:rPr>
        <w:t>поставщиков</w:t>
      </w:r>
      <w:r w:rsidRPr="00CE3F80">
        <w:rPr>
          <w:sz w:val="24"/>
          <w:szCs w:val="24"/>
        </w:rPr>
        <w:t>, и направляем настоящую анкету на участие в отборе.</w:t>
      </w:r>
    </w:p>
    <w:p w14:paraId="7F2F16BF" w14:textId="30041C53" w:rsidR="00892CDD" w:rsidRPr="00CE3F80" w:rsidRDefault="00892CDD" w:rsidP="00A4203F">
      <w:pPr>
        <w:ind w:firstLine="708"/>
        <w:jc w:val="both"/>
        <w:rPr>
          <w:sz w:val="24"/>
          <w:szCs w:val="24"/>
        </w:rPr>
      </w:pPr>
      <w:r w:rsidRPr="00CE3F80">
        <w:rPr>
          <w:sz w:val="24"/>
          <w:szCs w:val="24"/>
        </w:rPr>
        <w:t xml:space="preserve"> </w:t>
      </w:r>
    </w:p>
    <w:tbl>
      <w:tblPr>
        <w:tblStyle w:val="ac"/>
        <w:tblW w:w="10783" w:type="dxa"/>
        <w:tblLook w:val="04A0" w:firstRow="1" w:lastRow="0" w:firstColumn="1" w:lastColumn="0" w:noHBand="0" w:noVBand="1"/>
      </w:tblPr>
      <w:tblGrid>
        <w:gridCol w:w="648"/>
        <w:gridCol w:w="4744"/>
        <w:gridCol w:w="5391"/>
      </w:tblGrid>
      <w:tr w:rsidR="00892CDD" w:rsidRPr="00CE3F80" w14:paraId="620656E0" w14:textId="77777777" w:rsidTr="00A4203F">
        <w:trPr>
          <w:trHeight w:val="434"/>
        </w:trPr>
        <w:tc>
          <w:tcPr>
            <w:tcW w:w="648" w:type="dxa"/>
          </w:tcPr>
          <w:p w14:paraId="36E57B82" w14:textId="5DBC6E06" w:rsidR="00892CDD" w:rsidRPr="00CE3F80" w:rsidRDefault="006638E6" w:rsidP="00A4203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F8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44" w:type="dxa"/>
          </w:tcPr>
          <w:p w14:paraId="1CBFFED3" w14:textId="00678880" w:rsidR="00892CDD" w:rsidRPr="00CE3F80" w:rsidRDefault="006638E6" w:rsidP="00A4203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F8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91" w:type="dxa"/>
          </w:tcPr>
          <w:p w14:paraId="13850332" w14:textId="77777777" w:rsidR="006638E6" w:rsidRPr="00CE3F80" w:rsidRDefault="006638E6" w:rsidP="00A4203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F80">
              <w:rPr>
                <w:b/>
                <w:bCs/>
                <w:sz w:val="24"/>
                <w:szCs w:val="24"/>
              </w:rPr>
              <w:t>Сведения</w:t>
            </w:r>
          </w:p>
          <w:p w14:paraId="0C9F9AE7" w14:textId="70D8535A" w:rsidR="00892CDD" w:rsidRPr="00CE3F80" w:rsidRDefault="006638E6" w:rsidP="00A4203F">
            <w:pPr>
              <w:jc w:val="center"/>
              <w:rPr>
                <w:b/>
                <w:bCs/>
                <w:sz w:val="24"/>
                <w:szCs w:val="24"/>
              </w:rPr>
            </w:pPr>
            <w:r w:rsidRPr="00CE3F80">
              <w:rPr>
                <w:b/>
                <w:bCs/>
                <w:sz w:val="24"/>
                <w:szCs w:val="24"/>
              </w:rPr>
              <w:t>(заполняется Заявителем)</w:t>
            </w:r>
          </w:p>
        </w:tc>
      </w:tr>
      <w:tr w:rsidR="00892CDD" w:rsidRPr="00CE3F80" w14:paraId="7F09B317" w14:textId="77777777" w:rsidTr="00A4203F">
        <w:trPr>
          <w:trHeight w:val="229"/>
        </w:trPr>
        <w:tc>
          <w:tcPr>
            <w:tcW w:w="648" w:type="dxa"/>
          </w:tcPr>
          <w:p w14:paraId="283FA9BE" w14:textId="57BBC1A1" w:rsidR="00892CDD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1.</w:t>
            </w:r>
          </w:p>
        </w:tc>
        <w:tc>
          <w:tcPr>
            <w:tcW w:w="4744" w:type="dxa"/>
          </w:tcPr>
          <w:p w14:paraId="2D5F93C0" w14:textId="60F23EFC" w:rsidR="00892CDD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5391" w:type="dxa"/>
          </w:tcPr>
          <w:p w14:paraId="46B3E94B" w14:textId="77777777" w:rsidR="00892CDD" w:rsidRPr="00CE3F80" w:rsidRDefault="00892CDD" w:rsidP="00A4203F">
            <w:pPr>
              <w:jc w:val="both"/>
              <w:rPr>
                <w:sz w:val="24"/>
                <w:szCs w:val="24"/>
              </w:rPr>
            </w:pPr>
          </w:p>
        </w:tc>
      </w:tr>
      <w:tr w:rsidR="00892CDD" w:rsidRPr="00CE3F80" w14:paraId="20DB962A" w14:textId="77777777" w:rsidTr="00A4203F">
        <w:trPr>
          <w:trHeight w:val="217"/>
        </w:trPr>
        <w:tc>
          <w:tcPr>
            <w:tcW w:w="648" w:type="dxa"/>
          </w:tcPr>
          <w:p w14:paraId="3228792F" w14:textId="725B10E5" w:rsidR="00892CDD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2.</w:t>
            </w:r>
          </w:p>
        </w:tc>
        <w:tc>
          <w:tcPr>
            <w:tcW w:w="4744" w:type="dxa"/>
          </w:tcPr>
          <w:p w14:paraId="55BDD56B" w14:textId="6B97F005" w:rsidR="00892CDD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391" w:type="dxa"/>
          </w:tcPr>
          <w:p w14:paraId="6EB13F70" w14:textId="77777777" w:rsidR="00892CDD" w:rsidRPr="00CE3F80" w:rsidRDefault="00892CDD" w:rsidP="00A4203F">
            <w:pPr>
              <w:jc w:val="both"/>
              <w:rPr>
                <w:sz w:val="24"/>
                <w:szCs w:val="24"/>
              </w:rPr>
            </w:pPr>
          </w:p>
        </w:tc>
      </w:tr>
      <w:tr w:rsidR="00892CDD" w:rsidRPr="00CE3F80" w14:paraId="256CB709" w14:textId="77777777" w:rsidTr="00A4203F">
        <w:trPr>
          <w:trHeight w:val="217"/>
        </w:trPr>
        <w:tc>
          <w:tcPr>
            <w:tcW w:w="648" w:type="dxa"/>
          </w:tcPr>
          <w:p w14:paraId="231C8115" w14:textId="720A1AD2" w:rsidR="00892CDD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3.</w:t>
            </w:r>
          </w:p>
        </w:tc>
        <w:tc>
          <w:tcPr>
            <w:tcW w:w="4744" w:type="dxa"/>
          </w:tcPr>
          <w:p w14:paraId="1790C278" w14:textId="22E53E6B" w:rsidR="00892CDD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391" w:type="dxa"/>
          </w:tcPr>
          <w:p w14:paraId="27814625" w14:textId="77777777" w:rsidR="00892CDD" w:rsidRPr="00CE3F80" w:rsidRDefault="00892CDD" w:rsidP="00A4203F">
            <w:pPr>
              <w:jc w:val="both"/>
              <w:rPr>
                <w:sz w:val="24"/>
                <w:szCs w:val="24"/>
              </w:rPr>
            </w:pPr>
          </w:p>
        </w:tc>
      </w:tr>
      <w:tr w:rsidR="00892CDD" w:rsidRPr="00CE3F80" w14:paraId="01519A5F" w14:textId="77777777" w:rsidTr="00A4203F">
        <w:trPr>
          <w:trHeight w:val="217"/>
        </w:trPr>
        <w:tc>
          <w:tcPr>
            <w:tcW w:w="648" w:type="dxa"/>
          </w:tcPr>
          <w:p w14:paraId="56B69395" w14:textId="7699F3BA" w:rsidR="00892CDD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4.</w:t>
            </w:r>
          </w:p>
        </w:tc>
        <w:tc>
          <w:tcPr>
            <w:tcW w:w="4744" w:type="dxa"/>
          </w:tcPr>
          <w:p w14:paraId="3548A7A0" w14:textId="34C16F8F" w:rsidR="00892CDD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391" w:type="dxa"/>
          </w:tcPr>
          <w:p w14:paraId="3F537F90" w14:textId="77777777" w:rsidR="00892CDD" w:rsidRPr="00CE3F80" w:rsidRDefault="00892CDD" w:rsidP="00A4203F">
            <w:pPr>
              <w:jc w:val="both"/>
              <w:rPr>
                <w:sz w:val="24"/>
                <w:szCs w:val="24"/>
              </w:rPr>
            </w:pPr>
          </w:p>
        </w:tc>
      </w:tr>
      <w:tr w:rsidR="00892CDD" w:rsidRPr="00CE3F80" w14:paraId="16B33713" w14:textId="77777777" w:rsidTr="00A4203F">
        <w:trPr>
          <w:trHeight w:val="217"/>
        </w:trPr>
        <w:tc>
          <w:tcPr>
            <w:tcW w:w="648" w:type="dxa"/>
          </w:tcPr>
          <w:p w14:paraId="329BE6EF" w14:textId="1AD514C0" w:rsidR="00892CDD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5.</w:t>
            </w:r>
          </w:p>
        </w:tc>
        <w:tc>
          <w:tcPr>
            <w:tcW w:w="4744" w:type="dxa"/>
          </w:tcPr>
          <w:p w14:paraId="21F7300D" w14:textId="6E0859DE" w:rsidR="00892CDD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91" w:type="dxa"/>
          </w:tcPr>
          <w:p w14:paraId="22FB1DCE" w14:textId="77777777" w:rsidR="00892CDD" w:rsidRPr="00CE3F80" w:rsidRDefault="00892CDD" w:rsidP="00A4203F">
            <w:pPr>
              <w:jc w:val="both"/>
              <w:rPr>
                <w:sz w:val="24"/>
                <w:szCs w:val="24"/>
              </w:rPr>
            </w:pPr>
          </w:p>
        </w:tc>
      </w:tr>
      <w:tr w:rsidR="00892CDD" w:rsidRPr="00CE3F80" w14:paraId="6253ED3B" w14:textId="77777777" w:rsidTr="00A4203F">
        <w:trPr>
          <w:trHeight w:val="434"/>
        </w:trPr>
        <w:tc>
          <w:tcPr>
            <w:tcW w:w="648" w:type="dxa"/>
          </w:tcPr>
          <w:p w14:paraId="74549DD1" w14:textId="708030F8" w:rsidR="00892CDD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6.</w:t>
            </w:r>
          </w:p>
        </w:tc>
        <w:tc>
          <w:tcPr>
            <w:tcW w:w="4744" w:type="dxa"/>
          </w:tcPr>
          <w:p w14:paraId="6D374F2D" w14:textId="523697C4" w:rsidR="00892CDD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Контактные телефоны, факс (с указанием кода города)</w:t>
            </w:r>
          </w:p>
        </w:tc>
        <w:tc>
          <w:tcPr>
            <w:tcW w:w="5391" w:type="dxa"/>
          </w:tcPr>
          <w:p w14:paraId="7DE55752" w14:textId="77777777" w:rsidR="00892CDD" w:rsidRPr="00CE3F80" w:rsidRDefault="00892CDD" w:rsidP="00A4203F">
            <w:pPr>
              <w:jc w:val="both"/>
              <w:rPr>
                <w:sz w:val="24"/>
                <w:szCs w:val="24"/>
              </w:rPr>
            </w:pPr>
          </w:p>
        </w:tc>
      </w:tr>
      <w:tr w:rsidR="00892CDD" w:rsidRPr="00CE3F80" w14:paraId="731D4EDB" w14:textId="77777777" w:rsidTr="00A4203F">
        <w:trPr>
          <w:trHeight w:val="217"/>
        </w:trPr>
        <w:tc>
          <w:tcPr>
            <w:tcW w:w="648" w:type="dxa"/>
          </w:tcPr>
          <w:p w14:paraId="48C0E7CB" w14:textId="3E9566A4" w:rsidR="006638E6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7.</w:t>
            </w:r>
          </w:p>
        </w:tc>
        <w:tc>
          <w:tcPr>
            <w:tcW w:w="4744" w:type="dxa"/>
          </w:tcPr>
          <w:p w14:paraId="2B893E26" w14:textId="0B154702" w:rsidR="00892CDD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91" w:type="dxa"/>
          </w:tcPr>
          <w:p w14:paraId="4B2204C1" w14:textId="77777777" w:rsidR="00892CDD" w:rsidRPr="00CE3F80" w:rsidRDefault="00892CDD" w:rsidP="00A4203F">
            <w:pPr>
              <w:jc w:val="both"/>
              <w:rPr>
                <w:sz w:val="24"/>
                <w:szCs w:val="24"/>
              </w:rPr>
            </w:pPr>
          </w:p>
        </w:tc>
      </w:tr>
      <w:tr w:rsidR="006638E6" w:rsidRPr="00CE3F80" w14:paraId="4F6877CB" w14:textId="77777777" w:rsidTr="00A4203F">
        <w:trPr>
          <w:trHeight w:val="217"/>
        </w:trPr>
        <w:tc>
          <w:tcPr>
            <w:tcW w:w="648" w:type="dxa"/>
          </w:tcPr>
          <w:p w14:paraId="19C30A72" w14:textId="4E6F0B53" w:rsidR="006638E6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8.</w:t>
            </w:r>
          </w:p>
        </w:tc>
        <w:tc>
          <w:tcPr>
            <w:tcW w:w="4744" w:type="dxa"/>
          </w:tcPr>
          <w:p w14:paraId="6A7466D7" w14:textId="593E4248" w:rsidR="006638E6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Адрес сайта</w:t>
            </w:r>
          </w:p>
        </w:tc>
        <w:tc>
          <w:tcPr>
            <w:tcW w:w="5391" w:type="dxa"/>
          </w:tcPr>
          <w:p w14:paraId="0E9A457D" w14:textId="77777777" w:rsidR="006638E6" w:rsidRPr="00CE3F80" w:rsidRDefault="006638E6" w:rsidP="00A4203F">
            <w:pPr>
              <w:jc w:val="both"/>
              <w:rPr>
                <w:sz w:val="24"/>
                <w:szCs w:val="24"/>
              </w:rPr>
            </w:pPr>
          </w:p>
        </w:tc>
      </w:tr>
      <w:tr w:rsidR="006638E6" w:rsidRPr="00CE3F80" w14:paraId="457D9BB3" w14:textId="77777777" w:rsidTr="00A4203F">
        <w:trPr>
          <w:trHeight w:val="1557"/>
        </w:trPr>
        <w:tc>
          <w:tcPr>
            <w:tcW w:w="648" w:type="dxa"/>
          </w:tcPr>
          <w:p w14:paraId="6A21100A" w14:textId="7BD16F8F" w:rsidR="006638E6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9.</w:t>
            </w:r>
          </w:p>
        </w:tc>
        <w:tc>
          <w:tcPr>
            <w:tcW w:w="4744" w:type="dxa"/>
          </w:tcPr>
          <w:p w14:paraId="2F204377" w14:textId="77777777" w:rsidR="006638E6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ИНН/КПП</w:t>
            </w:r>
          </w:p>
          <w:p w14:paraId="23EE2E46" w14:textId="01597E6B" w:rsidR="006638E6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ОГРН</w:t>
            </w:r>
          </w:p>
          <w:p w14:paraId="5A18B4E3" w14:textId="77777777" w:rsidR="004E61F0" w:rsidRPr="00CE3F80" w:rsidRDefault="004E61F0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Банковские реквизиты:</w:t>
            </w:r>
          </w:p>
          <w:p w14:paraId="710EE9C8" w14:textId="77777777" w:rsidR="006638E6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р/с</w:t>
            </w:r>
          </w:p>
          <w:p w14:paraId="7489EEDE" w14:textId="77777777" w:rsidR="006638E6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Банк</w:t>
            </w:r>
          </w:p>
          <w:p w14:paraId="7EB5B781" w14:textId="77777777" w:rsidR="006638E6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к/с</w:t>
            </w:r>
          </w:p>
          <w:p w14:paraId="11713E28" w14:textId="781E69C4" w:rsidR="006638E6" w:rsidRPr="00CE3F80" w:rsidRDefault="006638E6" w:rsidP="00A4203F">
            <w:pPr>
              <w:jc w:val="both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БИК</w:t>
            </w:r>
          </w:p>
        </w:tc>
        <w:tc>
          <w:tcPr>
            <w:tcW w:w="5391" w:type="dxa"/>
          </w:tcPr>
          <w:p w14:paraId="406A34EF" w14:textId="77777777" w:rsidR="006638E6" w:rsidRPr="00CE3F80" w:rsidRDefault="006638E6" w:rsidP="00A4203F">
            <w:pPr>
              <w:jc w:val="both"/>
              <w:rPr>
                <w:sz w:val="24"/>
                <w:szCs w:val="24"/>
              </w:rPr>
            </w:pPr>
          </w:p>
        </w:tc>
      </w:tr>
    </w:tbl>
    <w:p w14:paraId="77792BC3" w14:textId="561673E0" w:rsidR="00327C25" w:rsidRPr="00CE3F80" w:rsidRDefault="006638E6" w:rsidP="00A4203F">
      <w:pPr>
        <w:ind w:firstLine="708"/>
        <w:jc w:val="both"/>
        <w:rPr>
          <w:sz w:val="24"/>
          <w:szCs w:val="24"/>
        </w:rPr>
      </w:pPr>
      <w:r w:rsidRPr="00CE3F80">
        <w:rPr>
          <w:sz w:val="24"/>
          <w:szCs w:val="24"/>
        </w:rPr>
        <w:t xml:space="preserve">Подавая </w:t>
      </w:r>
      <w:r w:rsidR="00DE4C37" w:rsidRPr="00CE3F80">
        <w:rPr>
          <w:sz w:val="24"/>
          <w:szCs w:val="24"/>
        </w:rPr>
        <w:t xml:space="preserve">настоящую заявку на участие в процедуру </w:t>
      </w:r>
      <w:r w:rsidR="004E61F0" w:rsidRPr="00CE3F80">
        <w:rPr>
          <w:sz w:val="24"/>
          <w:szCs w:val="24"/>
        </w:rPr>
        <w:t xml:space="preserve">отбора </w:t>
      </w:r>
      <w:r w:rsidR="004E61F0">
        <w:rPr>
          <w:sz w:val="24"/>
          <w:szCs w:val="24"/>
        </w:rPr>
        <w:t xml:space="preserve">поставщиков, </w:t>
      </w:r>
      <w:r w:rsidR="00DE4C37" w:rsidRPr="00CE3F80">
        <w:rPr>
          <w:sz w:val="24"/>
          <w:szCs w:val="24"/>
        </w:rPr>
        <w:t xml:space="preserve">принимаем на себя обязательство об отказе в предоставлении услуги </w:t>
      </w:r>
      <w:r w:rsidR="00394997" w:rsidRPr="00CE3F80">
        <w:rPr>
          <w:sz w:val="24"/>
          <w:szCs w:val="24"/>
        </w:rPr>
        <w:t>субъекту</w:t>
      </w:r>
      <w:r w:rsidR="00DE4C37" w:rsidRPr="00CE3F80">
        <w:rPr>
          <w:sz w:val="24"/>
          <w:szCs w:val="24"/>
        </w:rPr>
        <w:t xml:space="preserve"> малого и </w:t>
      </w:r>
      <w:r w:rsidR="00394997" w:rsidRPr="00CE3F80">
        <w:rPr>
          <w:sz w:val="24"/>
          <w:szCs w:val="24"/>
        </w:rPr>
        <w:t>среднего</w:t>
      </w:r>
      <w:r w:rsidR="00DE4C37" w:rsidRPr="00CE3F80">
        <w:rPr>
          <w:sz w:val="24"/>
          <w:szCs w:val="24"/>
        </w:rPr>
        <w:t xml:space="preserve"> предпринимательство в случае, если они состоят в одной группе лиц с исполнителем, определенных в соответствии с Федеральным законом от 26 июля 2006 г. №135-ФЗ «</w:t>
      </w:r>
      <w:r w:rsidR="00394997" w:rsidRPr="00CE3F80">
        <w:rPr>
          <w:sz w:val="24"/>
          <w:szCs w:val="24"/>
        </w:rPr>
        <w:t>О защите конкуренции».</w:t>
      </w:r>
    </w:p>
    <w:p w14:paraId="2A918C38" w14:textId="49805511" w:rsidR="00394997" w:rsidRPr="00CE3F80" w:rsidRDefault="00394997" w:rsidP="00A4203F">
      <w:pPr>
        <w:ind w:firstLine="708"/>
        <w:jc w:val="both"/>
        <w:rPr>
          <w:sz w:val="24"/>
          <w:szCs w:val="24"/>
        </w:rPr>
      </w:pPr>
      <w:r w:rsidRPr="00CE3F80">
        <w:rPr>
          <w:sz w:val="24"/>
          <w:szCs w:val="24"/>
        </w:rPr>
        <w:t>Настоящей анкетой подтверждаю, что в отношении ____</w:t>
      </w:r>
      <w:r w:rsidR="0012412D">
        <w:rPr>
          <w:sz w:val="24"/>
          <w:szCs w:val="24"/>
        </w:rPr>
        <w:t>___________________</w:t>
      </w:r>
      <w:r w:rsidRPr="00CE3F80">
        <w:rPr>
          <w:sz w:val="24"/>
          <w:szCs w:val="24"/>
        </w:rPr>
        <w:t>___ (наименование участника):</w:t>
      </w:r>
    </w:p>
    <w:p w14:paraId="649A7E1C" w14:textId="0C916C22" w:rsidR="00394997" w:rsidRPr="00CE3F80" w:rsidRDefault="00394997" w:rsidP="00A4203F">
      <w:pPr>
        <w:ind w:firstLine="708"/>
        <w:jc w:val="both"/>
        <w:rPr>
          <w:sz w:val="24"/>
          <w:szCs w:val="24"/>
        </w:rPr>
      </w:pPr>
      <w:r w:rsidRPr="00CE3F80">
        <w:rPr>
          <w:sz w:val="24"/>
          <w:szCs w:val="24"/>
        </w:rPr>
        <w:t>– не проводится процедура ликвидации, отсутствует решение арбитражного суда о признании банкротом и об открытии конкурсного производства;</w:t>
      </w:r>
    </w:p>
    <w:p w14:paraId="41EDFB64" w14:textId="66B68F5F" w:rsidR="00394997" w:rsidRPr="00CE3F80" w:rsidRDefault="00394997" w:rsidP="00A4203F">
      <w:pPr>
        <w:ind w:firstLine="708"/>
        <w:jc w:val="both"/>
        <w:rPr>
          <w:sz w:val="24"/>
          <w:szCs w:val="24"/>
        </w:rPr>
      </w:pPr>
      <w:r w:rsidRPr="00CE3F80">
        <w:rPr>
          <w:sz w:val="24"/>
          <w:szCs w:val="24"/>
        </w:rPr>
        <w:lastRenderedPageBreak/>
        <w:t>– не приостановлена деятельность в порядке, предусмотренном Кодексом Российской Федерации об административных правонарушениях на день подачи настоящей заявки;</w:t>
      </w:r>
    </w:p>
    <w:p w14:paraId="04A71352" w14:textId="4560B487" w:rsidR="00394997" w:rsidRPr="00CE3F80" w:rsidRDefault="00394997" w:rsidP="00A4203F">
      <w:pPr>
        <w:ind w:firstLine="708"/>
        <w:jc w:val="both"/>
        <w:rPr>
          <w:sz w:val="24"/>
          <w:szCs w:val="24"/>
        </w:rPr>
      </w:pPr>
      <w:r w:rsidRPr="00CE3F80">
        <w:rPr>
          <w:sz w:val="24"/>
          <w:szCs w:val="24"/>
        </w:rPr>
        <w:t>– отсутствует просроченная задолженность по начисленным налогам, сборам соответствующим пеням и штрафам.</w:t>
      </w:r>
    </w:p>
    <w:p w14:paraId="29FA66AD" w14:textId="7B1E601C" w:rsidR="00394997" w:rsidRPr="00CE3F80" w:rsidRDefault="00394997" w:rsidP="00A4203F">
      <w:pPr>
        <w:ind w:firstLine="708"/>
        <w:jc w:val="both"/>
        <w:rPr>
          <w:sz w:val="24"/>
          <w:szCs w:val="24"/>
        </w:rPr>
      </w:pPr>
      <w:r w:rsidRPr="00CE3F80">
        <w:rPr>
          <w:sz w:val="24"/>
          <w:szCs w:val="24"/>
        </w:rPr>
        <w:t>Вся информация, содержащаяся в анкете и прилагаемых документах, является подлинной и достоверной.</w:t>
      </w:r>
    </w:p>
    <w:p w14:paraId="266E4F71" w14:textId="3DDBC66C" w:rsidR="007F4A8B" w:rsidRPr="00CE3F80" w:rsidRDefault="00394997" w:rsidP="00A4203F">
      <w:pPr>
        <w:ind w:firstLine="708"/>
        <w:jc w:val="both"/>
        <w:rPr>
          <w:sz w:val="24"/>
          <w:szCs w:val="24"/>
        </w:rPr>
      </w:pPr>
      <w:r w:rsidRPr="00CE3F80">
        <w:rPr>
          <w:sz w:val="24"/>
          <w:szCs w:val="24"/>
        </w:rPr>
        <w:t xml:space="preserve">В соответствии со статьей 9 Федерального закона от 27.07.2006 №152-ФЗ «О персональных данных» даю свое письменное согласие на обработку указанных выше персональных данных. </w:t>
      </w:r>
    </w:p>
    <w:p w14:paraId="200789D3" w14:textId="0F2894C5" w:rsidR="007F4A8B" w:rsidRDefault="007F4A8B" w:rsidP="00A4203F">
      <w:pPr>
        <w:ind w:firstLine="708"/>
        <w:jc w:val="both"/>
        <w:rPr>
          <w:sz w:val="24"/>
          <w:szCs w:val="24"/>
        </w:rPr>
      </w:pPr>
      <w:r w:rsidRPr="00CE3F80">
        <w:rPr>
          <w:sz w:val="24"/>
          <w:szCs w:val="24"/>
        </w:rPr>
        <w:t>Контактное лицо___</w:t>
      </w:r>
      <w:r w:rsidR="0012412D">
        <w:rPr>
          <w:sz w:val="24"/>
          <w:szCs w:val="24"/>
        </w:rPr>
        <w:t>_____________________</w:t>
      </w:r>
      <w:r w:rsidRPr="00CE3F80">
        <w:rPr>
          <w:sz w:val="24"/>
          <w:szCs w:val="24"/>
        </w:rPr>
        <w:t>__, телефон ______</w:t>
      </w:r>
      <w:r w:rsidR="0012412D">
        <w:rPr>
          <w:sz w:val="24"/>
          <w:szCs w:val="24"/>
        </w:rPr>
        <w:t>________________________</w:t>
      </w:r>
      <w:r w:rsidRPr="00CE3F80">
        <w:rPr>
          <w:sz w:val="24"/>
          <w:szCs w:val="24"/>
        </w:rPr>
        <w:t>__, адрес электронной почты ________</w:t>
      </w:r>
      <w:r w:rsidR="0012412D">
        <w:rPr>
          <w:sz w:val="24"/>
          <w:szCs w:val="24"/>
        </w:rPr>
        <w:t>__________________________</w:t>
      </w:r>
      <w:r w:rsidRPr="00CE3F80">
        <w:rPr>
          <w:sz w:val="24"/>
          <w:szCs w:val="24"/>
        </w:rPr>
        <w:t>.</w:t>
      </w:r>
    </w:p>
    <w:p w14:paraId="22DFFEEB" w14:textId="06433D70" w:rsidR="0012412D" w:rsidRDefault="0012412D" w:rsidP="00A4203F">
      <w:pPr>
        <w:ind w:firstLine="708"/>
        <w:jc w:val="both"/>
        <w:rPr>
          <w:sz w:val="24"/>
          <w:szCs w:val="24"/>
        </w:rPr>
      </w:pPr>
    </w:p>
    <w:p w14:paraId="5C98B0C7" w14:textId="77777777" w:rsidR="0012412D" w:rsidRPr="00CE3F80" w:rsidRDefault="0012412D" w:rsidP="00A4203F">
      <w:pPr>
        <w:ind w:firstLine="708"/>
        <w:jc w:val="both"/>
        <w:rPr>
          <w:sz w:val="24"/>
          <w:szCs w:val="24"/>
        </w:rPr>
      </w:pPr>
    </w:p>
    <w:p w14:paraId="5B726C25" w14:textId="4300C499" w:rsidR="007F4A8B" w:rsidRPr="00CE3F80" w:rsidRDefault="007F4A8B" w:rsidP="00A4203F">
      <w:pPr>
        <w:ind w:firstLine="708"/>
        <w:jc w:val="both"/>
        <w:rPr>
          <w:sz w:val="24"/>
          <w:szCs w:val="24"/>
        </w:rPr>
      </w:pPr>
      <w:r w:rsidRPr="00CE3F80">
        <w:rPr>
          <w:sz w:val="24"/>
          <w:szCs w:val="24"/>
        </w:rPr>
        <w:t>_________________       _____________          ____________</w:t>
      </w:r>
    </w:p>
    <w:p w14:paraId="4610631D" w14:textId="1CC0A610" w:rsidR="00271F74" w:rsidRPr="00CE3F80" w:rsidRDefault="007F4A8B" w:rsidP="00A4203F">
      <w:pPr>
        <w:ind w:firstLine="708"/>
        <w:jc w:val="both"/>
      </w:pPr>
      <w:r w:rsidRPr="00CE3F80">
        <w:rPr>
          <w:sz w:val="24"/>
          <w:szCs w:val="24"/>
        </w:rPr>
        <w:t>(Должность)                     (подпись)                         (ФИО)</w:t>
      </w:r>
    </w:p>
    <w:p w14:paraId="43271B13" w14:textId="23F53CB3" w:rsidR="00400721" w:rsidRPr="00CE3F80" w:rsidRDefault="00400721" w:rsidP="002520BD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69210694"/>
      <w:r w:rsidRPr="00CE3F80">
        <w:rPr>
          <w:rFonts w:ascii="Times New Roman" w:hAnsi="Times New Roman" w:cs="Times New Roman"/>
          <w:color w:val="auto"/>
          <w:sz w:val="24"/>
          <w:szCs w:val="24"/>
        </w:rPr>
        <w:t>Приложение №</w:t>
      </w:r>
      <w:r w:rsidR="006830DC" w:rsidRPr="00CE3F80">
        <w:rPr>
          <w:rFonts w:ascii="Times New Roman" w:hAnsi="Times New Roman" w:cs="Times New Roman"/>
          <w:color w:val="auto"/>
          <w:sz w:val="24"/>
          <w:szCs w:val="24"/>
        </w:rPr>
        <w:t>2</w:t>
      </w:r>
      <w:bookmarkEnd w:id="4"/>
    </w:p>
    <w:p w14:paraId="4E4683EA" w14:textId="7AA32649" w:rsidR="00400721" w:rsidRPr="00CE3F80" w:rsidRDefault="00400721" w:rsidP="002520BD">
      <w:pPr>
        <w:ind w:left="5387"/>
        <w:jc w:val="right"/>
        <w:rPr>
          <w:sz w:val="24"/>
          <w:szCs w:val="24"/>
        </w:rPr>
      </w:pPr>
      <w:r w:rsidRPr="00CE3F80">
        <w:rPr>
          <w:sz w:val="24"/>
          <w:szCs w:val="24"/>
        </w:rPr>
        <w:t>к Положению о выборе и оценке</w:t>
      </w:r>
    </w:p>
    <w:p w14:paraId="023F83F3" w14:textId="12265D72" w:rsidR="00400721" w:rsidRPr="00CE3F80" w:rsidRDefault="00400721" w:rsidP="002520BD">
      <w:pPr>
        <w:ind w:left="5387"/>
        <w:jc w:val="right"/>
        <w:rPr>
          <w:sz w:val="24"/>
          <w:szCs w:val="24"/>
        </w:rPr>
      </w:pPr>
      <w:r w:rsidRPr="00CE3F80">
        <w:rPr>
          <w:sz w:val="24"/>
          <w:szCs w:val="24"/>
        </w:rPr>
        <w:t>качества поставщиков Орловского регионального центра поддержки экспорта</w:t>
      </w:r>
    </w:p>
    <w:p w14:paraId="64DB9DA7" w14:textId="583BF532" w:rsidR="006830DC" w:rsidRPr="00CE3F80" w:rsidRDefault="006830DC" w:rsidP="006830DC">
      <w:pPr>
        <w:jc w:val="both"/>
        <w:rPr>
          <w:sz w:val="24"/>
          <w:szCs w:val="24"/>
        </w:rPr>
      </w:pPr>
    </w:p>
    <w:p w14:paraId="74E8DF4B" w14:textId="77777777" w:rsidR="00BB00C8" w:rsidRPr="00CE3F80" w:rsidRDefault="00BB00C8" w:rsidP="00BB00C8">
      <w:pPr>
        <w:ind w:left="6237"/>
        <w:rPr>
          <w:sz w:val="24"/>
          <w:szCs w:val="24"/>
        </w:rPr>
      </w:pPr>
    </w:p>
    <w:p w14:paraId="24CB2507" w14:textId="77777777" w:rsidR="00BB00C8" w:rsidRPr="00CE3F80" w:rsidRDefault="00BB00C8" w:rsidP="00BB00C8">
      <w:pPr>
        <w:ind w:left="6237"/>
        <w:rPr>
          <w:sz w:val="24"/>
          <w:szCs w:val="24"/>
        </w:rPr>
      </w:pPr>
    </w:p>
    <w:p w14:paraId="20583CDC" w14:textId="77777777" w:rsidR="00BB00C8" w:rsidRPr="00CE3F80" w:rsidRDefault="00BB00C8" w:rsidP="00BB00C8">
      <w:pPr>
        <w:ind w:left="6237"/>
        <w:rPr>
          <w:sz w:val="24"/>
          <w:szCs w:val="24"/>
        </w:rPr>
      </w:pPr>
    </w:p>
    <w:p w14:paraId="74238A0D" w14:textId="77777777" w:rsidR="00BB00C8" w:rsidRPr="00CE3F80" w:rsidRDefault="00BB00C8" w:rsidP="00BB00C8">
      <w:pPr>
        <w:suppressAutoHyphens/>
        <w:jc w:val="center"/>
        <w:rPr>
          <w:b/>
          <w:sz w:val="24"/>
          <w:szCs w:val="24"/>
          <w:lang w:eastAsia="ar-SA"/>
        </w:rPr>
      </w:pPr>
      <w:r w:rsidRPr="00CE3F80">
        <w:rPr>
          <w:b/>
          <w:sz w:val="24"/>
          <w:szCs w:val="24"/>
          <w:lang w:eastAsia="ar-SA"/>
        </w:rPr>
        <w:t>Примерная форма технического задания</w:t>
      </w:r>
    </w:p>
    <w:p w14:paraId="12741587" w14:textId="77777777" w:rsidR="00BB00C8" w:rsidRPr="00CE3F80" w:rsidRDefault="00BB00C8" w:rsidP="00BB00C8">
      <w:pPr>
        <w:suppressAutoHyphens/>
        <w:jc w:val="center"/>
        <w:rPr>
          <w:b/>
          <w:sz w:val="24"/>
          <w:szCs w:val="24"/>
          <w:lang w:eastAsia="ar-SA"/>
        </w:rPr>
      </w:pPr>
    </w:p>
    <w:p w14:paraId="0A6A98D0" w14:textId="77777777" w:rsidR="00BB00C8" w:rsidRPr="00CE3F80" w:rsidRDefault="00BB00C8" w:rsidP="00BB00C8">
      <w:pPr>
        <w:suppressAutoHyphens/>
        <w:rPr>
          <w:b/>
          <w:sz w:val="24"/>
          <w:szCs w:val="24"/>
          <w:lang w:eastAsia="ar-SA"/>
        </w:rPr>
      </w:pPr>
    </w:p>
    <w:p w14:paraId="367522F4" w14:textId="77777777" w:rsidR="00BB00C8" w:rsidRPr="00CE3F80" w:rsidRDefault="00BB00C8" w:rsidP="00BB00C8">
      <w:pPr>
        <w:numPr>
          <w:ilvl w:val="1"/>
          <w:numId w:val="6"/>
        </w:numPr>
        <w:tabs>
          <w:tab w:val="clear" w:pos="525"/>
          <w:tab w:val="left" w:pos="426"/>
          <w:tab w:val="left" w:pos="1276"/>
        </w:tabs>
        <w:spacing w:after="120"/>
        <w:ind w:left="426" w:hanging="426"/>
        <w:rPr>
          <w:sz w:val="24"/>
          <w:szCs w:val="24"/>
        </w:rPr>
      </w:pPr>
      <w:r w:rsidRPr="00CE3F80">
        <w:rPr>
          <w:sz w:val="24"/>
          <w:szCs w:val="24"/>
          <w:lang w:eastAsia="ar-SA"/>
        </w:rPr>
        <w:t xml:space="preserve">Наименование </w:t>
      </w:r>
      <w:r w:rsidRPr="00CE3F80">
        <w:rPr>
          <w:sz w:val="24"/>
          <w:szCs w:val="24"/>
        </w:rPr>
        <w:t>услуг (работ, товаров): _________________________________________________________________________</w:t>
      </w:r>
      <w:r w:rsidRPr="00CE3F80">
        <w:rPr>
          <w:sz w:val="24"/>
          <w:szCs w:val="24"/>
          <w:lang w:eastAsia="ar-SA"/>
        </w:rPr>
        <w:t>.</w:t>
      </w:r>
    </w:p>
    <w:p w14:paraId="46CAB7BE" w14:textId="77777777" w:rsidR="00BB00C8" w:rsidRPr="00CE3F80" w:rsidRDefault="00BB00C8" w:rsidP="00BB00C8">
      <w:pPr>
        <w:numPr>
          <w:ilvl w:val="1"/>
          <w:numId w:val="6"/>
        </w:numPr>
        <w:tabs>
          <w:tab w:val="clear" w:pos="525"/>
          <w:tab w:val="left" w:pos="426"/>
          <w:tab w:val="num" w:pos="567"/>
          <w:tab w:val="left" w:pos="1276"/>
        </w:tabs>
        <w:spacing w:after="120"/>
        <w:ind w:left="426" w:hanging="426"/>
        <w:rPr>
          <w:sz w:val="24"/>
          <w:szCs w:val="24"/>
        </w:rPr>
      </w:pPr>
      <w:r w:rsidRPr="00CE3F80">
        <w:rPr>
          <w:sz w:val="24"/>
          <w:szCs w:val="24"/>
          <w:lang w:eastAsia="ar-SA"/>
        </w:rPr>
        <w:t xml:space="preserve">Дата (срок) оказания услуг (выполнения работ, поставки товаров): _________________________________________________________________________. </w:t>
      </w:r>
    </w:p>
    <w:p w14:paraId="69F7CA57" w14:textId="77777777" w:rsidR="00BB00C8" w:rsidRPr="00CE3F80" w:rsidRDefault="00BB00C8" w:rsidP="00BB00C8">
      <w:pPr>
        <w:numPr>
          <w:ilvl w:val="1"/>
          <w:numId w:val="6"/>
        </w:numPr>
        <w:tabs>
          <w:tab w:val="clear" w:pos="525"/>
          <w:tab w:val="left" w:pos="426"/>
          <w:tab w:val="left" w:pos="1276"/>
        </w:tabs>
        <w:spacing w:after="120"/>
        <w:ind w:left="426" w:hanging="426"/>
        <w:rPr>
          <w:sz w:val="24"/>
          <w:szCs w:val="24"/>
        </w:rPr>
      </w:pPr>
      <w:r w:rsidRPr="00CE3F80">
        <w:rPr>
          <w:sz w:val="24"/>
          <w:szCs w:val="24"/>
        </w:rPr>
        <w:t>Место оказания услуг (выполнения работ, поставки товаров):</w:t>
      </w:r>
      <w:r w:rsidRPr="00CE3F80">
        <w:rPr>
          <w:color w:val="000000"/>
          <w:sz w:val="24"/>
          <w:szCs w:val="24"/>
        </w:rPr>
        <w:t xml:space="preserve"> _________________________________________________________________________. </w:t>
      </w:r>
    </w:p>
    <w:p w14:paraId="621A4F09" w14:textId="77777777" w:rsidR="00BB00C8" w:rsidRPr="00CE3F80" w:rsidRDefault="00BB00C8" w:rsidP="00BB00C8">
      <w:pPr>
        <w:numPr>
          <w:ilvl w:val="1"/>
          <w:numId w:val="6"/>
        </w:numPr>
        <w:tabs>
          <w:tab w:val="clear" w:pos="525"/>
          <w:tab w:val="left" w:pos="426"/>
          <w:tab w:val="left" w:pos="1276"/>
        </w:tabs>
        <w:spacing w:after="120"/>
        <w:ind w:left="426" w:hanging="426"/>
        <w:rPr>
          <w:sz w:val="24"/>
          <w:szCs w:val="24"/>
        </w:rPr>
      </w:pPr>
      <w:r w:rsidRPr="00CE3F80">
        <w:rPr>
          <w:sz w:val="24"/>
          <w:szCs w:val="24"/>
        </w:rPr>
        <w:t>Виды (объем) услуг  (виды (объем) работ, наименования товаров): _________________________________________________________________________.</w:t>
      </w:r>
    </w:p>
    <w:p w14:paraId="2656E789" w14:textId="77777777" w:rsidR="00BB00C8" w:rsidRPr="00CE3F80" w:rsidRDefault="00BB00C8" w:rsidP="00BB00C8">
      <w:pPr>
        <w:tabs>
          <w:tab w:val="left" w:pos="426"/>
          <w:tab w:val="left" w:pos="567"/>
          <w:tab w:val="left" w:pos="1276"/>
        </w:tabs>
        <w:suppressAutoHyphens/>
        <w:spacing w:after="120"/>
        <w:ind w:left="426" w:hanging="426"/>
        <w:rPr>
          <w:sz w:val="24"/>
          <w:szCs w:val="24"/>
          <w:lang w:eastAsia="ar-SA"/>
        </w:rPr>
      </w:pPr>
      <w:r w:rsidRPr="00CE3F80">
        <w:rPr>
          <w:sz w:val="24"/>
          <w:szCs w:val="24"/>
        </w:rPr>
        <w:t>5.</w:t>
      </w:r>
      <w:r w:rsidRPr="00CE3F80">
        <w:rPr>
          <w:sz w:val="24"/>
          <w:szCs w:val="24"/>
        </w:rPr>
        <w:tab/>
        <w:t xml:space="preserve">В ходе оказания услуг (выполнения работ, поставки товаров) </w:t>
      </w:r>
      <w:r w:rsidRPr="00CE3F80">
        <w:rPr>
          <w:color w:val="000000"/>
          <w:sz w:val="24"/>
          <w:szCs w:val="24"/>
        </w:rPr>
        <w:t>Исполнитель обязан: _________________________________________________________________________.</w:t>
      </w:r>
      <w:r w:rsidRPr="00CE3F80">
        <w:rPr>
          <w:sz w:val="24"/>
          <w:szCs w:val="24"/>
          <w:lang w:eastAsia="ar-SA"/>
        </w:rPr>
        <w:t xml:space="preserve"> </w:t>
      </w:r>
    </w:p>
    <w:p w14:paraId="6EFD2F62" w14:textId="0352CD9A" w:rsidR="00BB00C8" w:rsidRDefault="00BB00C8" w:rsidP="00BB00C8">
      <w:pPr>
        <w:tabs>
          <w:tab w:val="left" w:pos="426"/>
          <w:tab w:val="left" w:pos="567"/>
          <w:tab w:val="left" w:pos="1276"/>
        </w:tabs>
        <w:suppressAutoHyphens/>
        <w:spacing w:after="120"/>
        <w:ind w:left="426" w:hanging="426"/>
        <w:rPr>
          <w:sz w:val="24"/>
          <w:szCs w:val="24"/>
        </w:rPr>
      </w:pPr>
      <w:r w:rsidRPr="00CE3F80">
        <w:rPr>
          <w:sz w:val="24"/>
          <w:szCs w:val="24"/>
        </w:rPr>
        <w:t>6.</w:t>
      </w:r>
      <w:r w:rsidRPr="00CE3F80">
        <w:rPr>
          <w:sz w:val="24"/>
          <w:szCs w:val="24"/>
        </w:rPr>
        <w:tab/>
        <w:t>Порядок приемки результатов оказания услуг (выполнения работ, поставки товаров): _________________________________________________________________________.</w:t>
      </w:r>
    </w:p>
    <w:p w14:paraId="1AA62FF0" w14:textId="7489DD5B" w:rsidR="007C64E9" w:rsidRDefault="007C64E9" w:rsidP="00BB00C8">
      <w:pPr>
        <w:tabs>
          <w:tab w:val="left" w:pos="426"/>
          <w:tab w:val="left" w:pos="567"/>
          <w:tab w:val="left" w:pos="1276"/>
        </w:tabs>
        <w:suppressAutoHyphens/>
        <w:spacing w:after="120"/>
        <w:ind w:left="426" w:hanging="426"/>
        <w:rPr>
          <w:sz w:val="24"/>
          <w:szCs w:val="24"/>
        </w:rPr>
      </w:pPr>
    </w:p>
    <w:p w14:paraId="67FDF4BA" w14:textId="5EBDFFA6" w:rsidR="007C64E9" w:rsidRPr="003F3824" w:rsidRDefault="0045015F" w:rsidP="0045015F">
      <w:pPr>
        <w:tabs>
          <w:tab w:val="left" w:pos="426"/>
          <w:tab w:val="left" w:pos="567"/>
          <w:tab w:val="left" w:pos="1276"/>
        </w:tabs>
        <w:suppressAutoHyphens/>
        <w:spacing w:after="120"/>
        <w:jc w:val="both"/>
        <w:rPr>
          <w:b/>
          <w:sz w:val="24"/>
          <w:szCs w:val="24"/>
          <w:lang w:eastAsia="ar-SA"/>
        </w:rPr>
      </w:pPr>
      <w:r w:rsidRPr="0045015F">
        <w:rPr>
          <w:bCs/>
          <w:sz w:val="24"/>
          <w:szCs w:val="24"/>
          <w:lang w:eastAsia="ar-SA"/>
        </w:rPr>
        <w:tab/>
      </w:r>
      <w:r w:rsidRPr="003F3824">
        <w:rPr>
          <w:b/>
          <w:sz w:val="24"/>
          <w:szCs w:val="24"/>
          <w:lang w:eastAsia="ar-SA"/>
        </w:rPr>
        <w:t>Дополнительные требования, предъявляемые к поставщику отбора, необходимые для квалифицированного оказания услуг</w:t>
      </w:r>
    </w:p>
    <w:p w14:paraId="6F06A9F9" w14:textId="0929B77E" w:rsidR="0045015F" w:rsidRPr="003F3824" w:rsidRDefault="0045015F" w:rsidP="0045015F">
      <w:pPr>
        <w:tabs>
          <w:tab w:val="left" w:pos="426"/>
          <w:tab w:val="left" w:pos="567"/>
          <w:tab w:val="left" w:pos="1276"/>
        </w:tabs>
        <w:suppressAutoHyphens/>
        <w:spacing w:after="120"/>
        <w:jc w:val="both"/>
        <w:rPr>
          <w:bCs/>
          <w:sz w:val="24"/>
          <w:szCs w:val="24"/>
          <w:lang w:eastAsia="ar-SA"/>
        </w:rPr>
      </w:pPr>
      <w:r w:rsidRPr="003F3824">
        <w:rPr>
          <w:bCs/>
          <w:sz w:val="24"/>
          <w:szCs w:val="24"/>
          <w:lang w:eastAsia="ar-SA"/>
        </w:rPr>
        <w:tab/>
        <w:t>- Информация об аналогичных услугах (работах, товарах), оказанных участником отбора ранее предыдущим заказчикам (Центрами поддержки экспорта, с институтами государственной поддержки малого и среднего предпринимательства, коммерческими структурами) с их контактными данными за последние 12 месяцев.</w:t>
      </w:r>
    </w:p>
    <w:p w14:paraId="3A05792B" w14:textId="00738CA9" w:rsidR="0045015F" w:rsidRPr="003F3824" w:rsidRDefault="0045015F" w:rsidP="0045015F">
      <w:pPr>
        <w:tabs>
          <w:tab w:val="left" w:pos="426"/>
          <w:tab w:val="left" w:pos="567"/>
          <w:tab w:val="left" w:pos="1276"/>
        </w:tabs>
        <w:suppressAutoHyphens/>
        <w:spacing w:after="120"/>
        <w:jc w:val="both"/>
        <w:rPr>
          <w:bCs/>
          <w:sz w:val="24"/>
          <w:szCs w:val="24"/>
          <w:lang w:eastAsia="ar-SA"/>
        </w:rPr>
      </w:pPr>
      <w:r w:rsidRPr="003F3824">
        <w:rPr>
          <w:bCs/>
          <w:sz w:val="24"/>
          <w:szCs w:val="24"/>
          <w:lang w:eastAsia="ar-SA"/>
        </w:rPr>
        <w:tab/>
        <w:t>- Копии договоров на оказания услуг субъектам МСП (не менее 3 штук) и копии актов об оказании услуг (не менее 3 штук).</w:t>
      </w:r>
    </w:p>
    <w:p w14:paraId="2D441084" w14:textId="2688C6DC" w:rsidR="0045015F" w:rsidRPr="0045015F" w:rsidRDefault="0045015F" w:rsidP="0045015F">
      <w:pPr>
        <w:tabs>
          <w:tab w:val="left" w:pos="426"/>
          <w:tab w:val="left" w:pos="567"/>
          <w:tab w:val="left" w:pos="1276"/>
        </w:tabs>
        <w:suppressAutoHyphens/>
        <w:spacing w:after="120"/>
        <w:jc w:val="both"/>
        <w:rPr>
          <w:bCs/>
          <w:sz w:val="24"/>
          <w:szCs w:val="24"/>
          <w:lang w:eastAsia="ar-SA"/>
        </w:rPr>
      </w:pPr>
      <w:r w:rsidRPr="003F3824">
        <w:rPr>
          <w:bCs/>
          <w:sz w:val="24"/>
          <w:szCs w:val="24"/>
          <w:lang w:eastAsia="ar-SA"/>
        </w:rPr>
        <w:tab/>
        <w:t>- Иные документы (благодарственные письма, презентационные материалы и т.п.)</w:t>
      </w:r>
    </w:p>
    <w:p w14:paraId="020FC0C9" w14:textId="77777777" w:rsidR="00BB00C8" w:rsidRPr="00CE3F80" w:rsidRDefault="00BB00C8" w:rsidP="00BB00C8">
      <w:pPr>
        <w:tabs>
          <w:tab w:val="left" w:pos="0"/>
          <w:tab w:val="left" w:pos="1276"/>
          <w:tab w:val="left" w:pos="8410"/>
        </w:tabs>
        <w:ind w:left="1276"/>
        <w:rPr>
          <w:sz w:val="24"/>
          <w:szCs w:val="24"/>
        </w:rPr>
      </w:pPr>
      <w:r w:rsidRPr="00CE3F80">
        <w:rPr>
          <w:sz w:val="24"/>
          <w:szCs w:val="24"/>
        </w:rPr>
        <w:tab/>
      </w:r>
    </w:p>
    <w:p w14:paraId="31638E00" w14:textId="77777777" w:rsidR="00BB00C8" w:rsidRPr="00CE3F80" w:rsidRDefault="00BB00C8" w:rsidP="00BB00C8">
      <w:pPr>
        <w:tabs>
          <w:tab w:val="left" w:pos="0"/>
          <w:tab w:val="left" w:pos="1276"/>
        </w:tabs>
        <w:ind w:left="1276"/>
        <w:rPr>
          <w:sz w:val="24"/>
          <w:szCs w:val="24"/>
        </w:rPr>
      </w:pPr>
    </w:p>
    <w:p w14:paraId="534B6B92" w14:textId="77777777" w:rsidR="00BB00C8" w:rsidRPr="00CE3F80" w:rsidRDefault="00BB00C8" w:rsidP="00BB00C8">
      <w:pPr>
        <w:jc w:val="center"/>
        <w:rPr>
          <w:sz w:val="24"/>
          <w:szCs w:val="24"/>
        </w:rPr>
      </w:pPr>
    </w:p>
    <w:p w14:paraId="0F6A9B28" w14:textId="77777777" w:rsidR="00BB00C8" w:rsidRPr="00CE3F80" w:rsidRDefault="00BB00C8" w:rsidP="00BB00C8">
      <w:pPr>
        <w:jc w:val="right"/>
        <w:rPr>
          <w:sz w:val="24"/>
          <w:szCs w:val="24"/>
        </w:rPr>
      </w:pPr>
    </w:p>
    <w:p w14:paraId="0D102986" w14:textId="11FF797D" w:rsidR="00400721" w:rsidRPr="00CE3F80" w:rsidRDefault="00400721" w:rsidP="002520BD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69210695"/>
      <w:r w:rsidRPr="00CE3F80">
        <w:rPr>
          <w:rFonts w:ascii="Times New Roman" w:hAnsi="Times New Roman" w:cs="Times New Roman"/>
          <w:color w:val="auto"/>
          <w:sz w:val="24"/>
          <w:szCs w:val="24"/>
        </w:rPr>
        <w:t>Приложение №</w:t>
      </w:r>
      <w:r w:rsidR="006830DC" w:rsidRPr="00CE3F80">
        <w:rPr>
          <w:rFonts w:ascii="Times New Roman" w:hAnsi="Times New Roman" w:cs="Times New Roman"/>
          <w:color w:val="auto"/>
          <w:sz w:val="24"/>
          <w:szCs w:val="24"/>
        </w:rPr>
        <w:t>3</w:t>
      </w:r>
      <w:bookmarkEnd w:id="5"/>
    </w:p>
    <w:p w14:paraId="4015A67D" w14:textId="48F45912" w:rsidR="00400721" w:rsidRPr="00CE3F80" w:rsidRDefault="00400721" w:rsidP="002520BD">
      <w:pPr>
        <w:ind w:left="5387"/>
        <w:jc w:val="right"/>
        <w:rPr>
          <w:sz w:val="24"/>
          <w:szCs w:val="24"/>
        </w:rPr>
      </w:pPr>
      <w:r w:rsidRPr="00CE3F80">
        <w:rPr>
          <w:sz w:val="24"/>
          <w:szCs w:val="24"/>
        </w:rPr>
        <w:t>к Положению о выборе и оценке</w:t>
      </w:r>
    </w:p>
    <w:p w14:paraId="19A0D4B7" w14:textId="10E46E14" w:rsidR="00400721" w:rsidRPr="00CE3F80" w:rsidRDefault="00400721" w:rsidP="002520BD">
      <w:pPr>
        <w:ind w:left="5387"/>
        <w:jc w:val="right"/>
        <w:rPr>
          <w:sz w:val="24"/>
          <w:szCs w:val="24"/>
        </w:rPr>
      </w:pPr>
      <w:r w:rsidRPr="00CE3F80">
        <w:rPr>
          <w:sz w:val="24"/>
          <w:szCs w:val="24"/>
        </w:rPr>
        <w:t>качества поставщиков Орловского регионального центра поддержки экспорта</w:t>
      </w:r>
    </w:p>
    <w:p w14:paraId="37C4AD6F" w14:textId="0F3E4E6C" w:rsidR="006830DC" w:rsidRPr="00CE3F80" w:rsidRDefault="006830DC" w:rsidP="006830DC">
      <w:pPr>
        <w:rPr>
          <w:sz w:val="24"/>
          <w:szCs w:val="24"/>
        </w:rPr>
      </w:pPr>
    </w:p>
    <w:p w14:paraId="64534991" w14:textId="078FE04B" w:rsidR="006830DC" w:rsidRPr="00CE3F80" w:rsidRDefault="006830DC" w:rsidP="00716542">
      <w:pPr>
        <w:jc w:val="center"/>
        <w:rPr>
          <w:sz w:val="24"/>
          <w:szCs w:val="24"/>
        </w:rPr>
      </w:pPr>
      <w:r w:rsidRPr="00CE3F80">
        <w:rPr>
          <w:sz w:val="24"/>
          <w:szCs w:val="24"/>
        </w:rPr>
        <w:t>На официальном бланке организации</w:t>
      </w:r>
    </w:p>
    <w:p w14:paraId="5E7DFD49" w14:textId="77777777" w:rsidR="00BB00C8" w:rsidRPr="00CE3F80" w:rsidRDefault="00BB00C8" w:rsidP="00BB00C8">
      <w:pPr>
        <w:ind w:left="6237"/>
        <w:rPr>
          <w:sz w:val="24"/>
          <w:szCs w:val="24"/>
        </w:rPr>
      </w:pPr>
    </w:p>
    <w:p w14:paraId="226AD36E" w14:textId="77777777" w:rsidR="00BB00C8" w:rsidRPr="00CE3F80" w:rsidRDefault="00BB00C8" w:rsidP="00BB00C8">
      <w:pPr>
        <w:ind w:left="6237"/>
        <w:rPr>
          <w:sz w:val="24"/>
          <w:szCs w:val="24"/>
        </w:rPr>
      </w:pPr>
    </w:p>
    <w:p w14:paraId="5720F70F" w14:textId="77777777" w:rsidR="00581B17" w:rsidRPr="00CE3F80" w:rsidRDefault="00581B17" w:rsidP="00581B17">
      <w:pPr>
        <w:suppressAutoHyphens/>
        <w:jc w:val="center"/>
        <w:rPr>
          <w:b/>
          <w:sz w:val="24"/>
          <w:szCs w:val="24"/>
          <w:lang w:eastAsia="ar-SA"/>
        </w:rPr>
      </w:pPr>
      <w:r w:rsidRPr="00CE3F80">
        <w:rPr>
          <w:b/>
          <w:sz w:val="24"/>
          <w:szCs w:val="24"/>
          <w:lang w:eastAsia="ar-SA"/>
        </w:rPr>
        <w:t>С</w:t>
      </w:r>
      <w:r w:rsidR="00BB00C8" w:rsidRPr="00CE3F80">
        <w:rPr>
          <w:b/>
          <w:sz w:val="24"/>
          <w:szCs w:val="24"/>
          <w:lang w:eastAsia="ar-SA"/>
        </w:rPr>
        <w:t>тоимост</w:t>
      </w:r>
      <w:r w:rsidRPr="00CE3F80">
        <w:rPr>
          <w:b/>
          <w:sz w:val="24"/>
          <w:szCs w:val="24"/>
          <w:lang w:eastAsia="ar-SA"/>
        </w:rPr>
        <w:t>ь</w:t>
      </w:r>
      <w:r w:rsidR="00BB00C8" w:rsidRPr="00CE3F80">
        <w:rPr>
          <w:b/>
          <w:sz w:val="24"/>
          <w:szCs w:val="24"/>
          <w:lang w:eastAsia="ar-SA"/>
        </w:rPr>
        <w:t xml:space="preserve"> оказываемых услуг </w:t>
      </w:r>
    </w:p>
    <w:p w14:paraId="2D44C921" w14:textId="42E4B867" w:rsidR="00581B17" w:rsidRPr="00CE3F80" w:rsidRDefault="00BB00C8" w:rsidP="00BB00C8">
      <w:pPr>
        <w:suppressAutoHyphens/>
        <w:jc w:val="center"/>
        <w:rPr>
          <w:b/>
          <w:sz w:val="24"/>
          <w:szCs w:val="24"/>
          <w:lang w:eastAsia="ar-SA"/>
        </w:rPr>
      </w:pPr>
      <w:r w:rsidRPr="00CE3F80">
        <w:rPr>
          <w:b/>
          <w:sz w:val="24"/>
          <w:szCs w:val="24"/>
          <w:lang w:eastAsia="ar-SA"/>
        </w:rPr>
        <w:t>(выполняемых работ,</w:t>
      </w:r>
      <w:r w:rsidR="00581B17" w:rsidRPr="00CE3F80">
        <w:rPr>
          <w:b/>
          <w:sz w:val="24"/>
          <w:szCs w:val="24"/>
          <w:lang w:eastAsia="ar-SA"/>
        </w:rPr>
        <w:t xml:space="preserve"> </w:t>
      </w:r>
      <w:r w:rsidRPr="00CE3F80">
        <w:rPr>
          <w:b/>
          <w:sz w:val="24"/>
          <w:szCs w:val="24"/>
          <w:lang w:eastAsia="ar-SA"/>
        </w:rPr>
        <w:t>поставляемых товаров)</w:t>
      </w:r>
    </w:p>
    <w:p w14:paraId="1D635551" w14:textId="3897A940" w:rsidR="00BB00C8" w:rsidRPr="00CE3F80" w:rsidRDefault="00BB00C8" w:rsidP="00BB00C8">
      <w:pPr>
        <w:suppressAutoHyphens/>
        <w:jc w:val="center"/>
        <w:rPr>
          <w:b/>
          <w:sz w:val="24"/>
          <w:szCs w:val="24"/>
          <w:lang w:eastAsia="ar-SA"/>
        </w:rPr>
      </w:pPr>
      <w:r w:rsidRPr="00CE3F80">
        <w:rPr>
          <w:b/>
          <w:sz w:val="24"/>
          <w:szCs w:val="24"/>
          <w:lang w:eastAsia="ar-SA"/>
        </w:rPr>
        <w:t xml:space="preserve"> (</w:t>
      </w:r>
      <w:r w:rsidR="00A702CA" w:rsidRPr="00CE3F80">
        <w:rPr>
          <w:b/>
          <w:sz w:val="24"/>
          <w:szCs w:val="24"/>
          <w:lang w:eastAsia="ar-SA"/>
        </w:rPr>
        <w:t>смета</w:t>
      </w:r>
      <w:r w:rsidRPr="00CE3F80">
        <w:rPr>
          <w:b/>
          <w:sz w:val="24"/>
          <w:szCs w:val="24"/>
          <w:lang w:eastAsia="ar-SA"/>
        </w:rPr>
        <w:t>)</w:t>
      </w:r>
    </w:p>
    <w:p w14:paraId="06CCB343" w14:textId="77777777" w:rsidR="00BB00C8" w:rsidRPr="00CE3F80" w:rsidRDefault="00BB00C8" w:rsidP="00BB00C8">
      <w:pPr>
        <w:ind w:left="6237"/>
        <w:rPr>
          <w:sz w:val="24"/>
          <w:szCs w:val="24"/>
        </w:rPr>
      </w:pPr>
    </w:p>
    <w:p w14:paraId="7605B29B" w14:textId="77777777" w:rsidR="00BB00C8" w:rsidRPr="00CE3F80" w:rsidRDefault="00BB00C8" w:rsidP="00BB00C8">
      <w:pPr>
        <w:ind w:left="6237"/>
        <w:rPr>
          <w:sz w:val="24"/>
          <w:szCs w:val="24"/>
        </w:rPr>
      </w:pPr>
    </w:p>
    <w:tbl>
      <w:tblPr>
        <w:tblW w:w="5124" w:type="pct"/>
        <w:tblLook w:val="0000" w:firstRow="0" w:lastRow="0" w:firstColumn="0" w:lastColumn="0" w:noHBand="0" w:noVBand="0"/>
      </w:tblPr>
      <w:tblGrid>
        <w:gridCol w:w="604"/>
        <w:gridCol w:w="4087"/>
        <w:gridCol w:w="1965"/>
        <w:gridCol w:w="2578"/>
        <w:gridCol w:w="1481"/>
      </w:tblGrid>
      <w:tr w:rsidR="0045015F" w:rsidRPr="00CE3F80" w14:paraId="6AD31F6C" w14:textId="77777777" w:rsidTr="0045015F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1D706" w14:textId="77777777" w:rsidR="0045015F" w:rsidRPr="00CE3F80" w:rsidRDefault="0045015F" w:rsidP="006638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E3F80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2DE9F" w14:textId="77777777" w:rsidR="0045015F" w:rsidRPr="00CE3F80" w:rsidRDefault="0045015F" w:rsidP="006638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E3F80">
              <w:rPr>
                <w:sz w:val="24"/>
                <w:szCs w:val="24"/>
                <w:lang w:eastAsia="ar-SA"/>
              </w:rPr>
              <w:t xml:space="preserve">Виды услуг (виды работ, наименования товаров)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31A49" w14:textId="77777777" w:rsidR="0045015F" w:rsidRPr="00CE3F80" w:rsidRDefault="0045015F" w:rsidP="006638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E3F80">
              <w:rPr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9ECE" w14:textId="77777777" w:rsidR="0045015F" w:rsidRPr="00CE3F80" w:rsidRDefault="0045015F" w:rsidP="006638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E3F80">
              <w:rPr>
                <w:sz w:val="24"/>
                <w:szCs w:val="24"/>
                <w:lang w:eastAsia="ar-SA"/>
              </w:rPr>
              <w:t>Стоимость услуг (работ, товаров), руб.</w:t>
            </w:r>
          </w:p>
        </w:tc>
      </w:tr>
      <w:tr w:rsidR="0045015F" w:rsidRPr="00CE3F80" w14:paraId="3DD5D5D4" w14:textId="77777777" w:rsidTr="0045015F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9633A" w14:textId="77777777" w:rsidR="0045015F" w:rsidRPr="00CE3F80" w:rsidRDefault="0045015F" w:rsidP="006638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E3F8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7E9D" w14:textId="77777777" w:rsidR="0045015F" w:rsidRPr="00CE3F80" w:rsidRDefault="0045015F" w:rsidP="006638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E3F80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1F01" w14:textId="77777777" w:rsidR="0045015F" w:rsidRPr="00CE3F80" w:rsidRDefault="0045015F" w:rsidP="006638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E3F80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18AF" w14:textId="55128B23" w:rsidR="0045015F" w:rsidRPr="00CE3F80" w:rsidRDefault="0045015F" w:rsidP="006638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45015F" w:rsidRPr="00CE3F80" w14:paraId="48553181" w14:textId="77777777" w:rsidTr="0045015F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90134" w14:textId="77777777" w:rsidR="0045015F" w:rsidRPr="00CE3F80" w:rsidRDefault="0045015F" w:rsidP="006638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E3F80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003E6" w14:textId="77777777" w:rsidR="0045015F" w:rsidRPr="00CE3F80" w:rsidRDefault="0045015F" w:rsidP="006638E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290DA" w14:textId="77777777" w:rsidR="0045015F" w:rsidRPr="00CE3F80" w:rsidRDefault="0045015F" w:rsidP="006638E6">
            <w:pPr>
              <w:suppressAutoHyphens/>
              <w:rPr>
                <w:lang w:eastAsia="ar-SA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A4D4" w14:textId="77777777" w:rsidR="0045015F" w:rsidRPr="00CE3F80" w:rsidRDefault="0045015F" w:rsidP="006638E6">
            <w:pPr>
              <w:suppressAutoHyphens/>
              <w:rPr>
                <w:lang w:eastAsia="ar-SA"/>
              </w:rPr>
            </w:pPr>
          </w:p>
        </w:tc>
      </w:tr>
      <w:tr w:rsidR="0045015F" w:rsidRPr="00CE3F80" w14:paraId="539D663C" w14:textId="77777777" w:rsidTr="0045015F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90F90" w14:textId="77777777" w:rsidR="0045015F" w:rsidRPr="00CE3F80" w:rsidRDefault="0045015F" w:rsidP="006638E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E3F80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6B7CA" w14:textId="77777777" w:rsidR="0045015F" w:rsidRPr="00CE3F80" w:rsidRDefault="0045015F" w:rsidP="006638E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5AE3A" w14:textId="77777777" w:rsidR="0045015F" w:rsidRPr="00CE3F80" w:rsidRDefault="0045015F" w:rsidP="006638E6">
            <w:pPr>
              <w:suppressAutoHyphens/>
              <w:rPr>
                <w:lang w:eastAsia="ar-SA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40A3" w14:textId="77777777" w:rsidR="0045015F" w:rsidRPr="00CE3F80" w:rsidRDefault="0045015F" w:rsidP="006638E6">
            <w:pPr>
              <w:suppressAutoHyphens/>
              <w:rPr>
                <w:lang w:eastAsia="ar-SA"/>
              </w:rPr>
            </w:pPr>
          </w:p>
        </w:tc>
      </w:tr>
      <w:tr w:rsidR="0045015F" w:rsidRPr="00CE3F80" w14:paraId="2AB7B750" w14:textId="77777777" w:rsidTr="0045015F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EE67" w14:textId="77777777" w:rsidR="0045015F" w:rsidRPr="00CE3F80" w:rsidRDefault="0045015F" w:rsidP="006638E6">
            <w:pPr>
              <w:suppressAutoHyphens/>
              <w:rPr>
                <w:sz w:val="24"/>
                <w:szCs w:val="24"/>
                <w:lang w:eastAsia="ar-SA"/>
              </w:rPr>
            </w:pPr>
            <w:r w:rsidRPr="00CE3F80">
              <w:rPr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1C0C2" w14:textId="77777777" w:rsidR="0045015F" w:rsidRPr="00CE3F80" w:rsidRDefault="0045015F" w:rsidP="006638E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C960F" w14:textId="77777777" w:rsidR="0045015F" w:rsidRPr="00CE3F80" w:rsidRDefault="0045015F" w:rsidP="006638E6">
            <w:pPr>
              <w:suppressAutoHyphens/>
              <w:rPr>
                <w:lang w:eastAsia="ar-SA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D4F7" w14:textId="77777777" w:rsidR="0045015F" w:rsidRPr="00CE3F80" w:rsidRDefault="0045015F" w:rsidP="006638E6">
            <w:pPr>
              <w:suppressAutoHyphens/>
              <w:rPr>
                <w:lang w:eastAsia="ar-SA"/>
              </w:rPr>
            </w:pPr>
          </w:p>
        </w:tc>
      </w:tr>
      <w:tr w:rsidR="00BB00C8" w:rsidRPr="00CE3F80" w14:paraId="53340117" w14:textId="77777777" w:rsidTr="0045015F">
        <w:tc>
          <w:tcPr>
            <w:tcW w:w="43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038A6" w14:textId="77777777" w:rsidR="00BB00C8" w:rsidRPr="00CE3F80" w:rsidRDefault="00BB00C8" w:rsidP="006638E6">
            <w:pPr>
              <w:suppressAutoHyphens/>
              <w:jc w:val="right"/>
              <w:rPr>
                <w:lang w:eastAsia="ar-SA"/>
              </w:rPr>
            </w:pPr>
            <w:r w:rsidRPr="00CE3F80">
              <w:rPr>
                <w:sz w:val="24"/>
                <w:szCs w:val="24"/>
                <w:lang w:eastAsia="ar-SA"/>
              </w:rPr>
              <w:t xml:space="preserve">Итого: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282C" w14:textId="77777777" w:rsidR="00BB00C8" w:rsidRPr="00CE3F80" w:rsidRDefault="00BB00C8" w:rsidP="006638E6">
            <w:pPr>
              <w:suppressAutoHyphens/>
              <w:rPr>
                <w:lang w:eastAsia="ar-SA"/>
              </w:rPr>
            </w:pPr>
          </w:p>
        </w:tc>
      </w:tr>
    </w:tbl>
    <w:p w14:paraId="0D1AB8C8" w14:textId="77777777" w:rsidR="00BB00C8" w:rsidRPr="00CE3F80" w:rsidRDefault="00BB00C8" w:rsidP="00BB00C8">
      <w:pPr>
        <w:tabs>
          <w:tab w:val="left" w:pos="4590"/>
        </w:tabs>
        <w:suppressAutoHyphens/>
        <w:rPr>
          <w:sz w:val="24"/>
          <w:szCs w:val="24"/>
        </w:rPr>
      </w:pPr>
    </w:p>
    <w:p w14:paraId="552F99EF" w14:textId="7D34DEB6" w:rsidR="00BB00C8" w:rsidRPr="00CE3F80" w:rsidRDefault="00BB00C8" w:rsidP="0045015F">
      <w:pPr>
        <w:tabs>
          <w:tab w:val="left" w:pos="459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E3F80">
        <w:rPr>
          <w:sz w:val="24"/>
          <w:szCs w:val="24"/>
          <w:lang w:eastAsia="ar-SA"/>
        </w:rPr>
        <w:t>Общая стоимость оказания услуг Исполнителем (выполнения работ, поставки товаров) составляет _________ (________________) рублей ___ копеек, в том числе НДС _______ (______) рублей ___ копеек / указанная сумма НДС не облагается.</w:t>
      </w:r>
    </w:p>
    <w:p w14:paraId="1E315864" w14:textId="77777777" w:rsidR="00BB00C8" w:rsidRPr="00CE3F80" w:rsidRDefault="00BB00C8" w:rsidP="00BB00C8">
      <w:pPr>
        <w:suppressAutoHyphens/>
        <w:rPr>
          <w:sz w:val="24"/>
          <w:szCs w:val="24"/>
          <w:lang w:eastAsia="ar-SA"/>
        </w:rPr>
      </w:pPr>
    </w:p>
    <w:p w14:paraId="6618C3C0" w14:textId="77777777" w:rsidR="00BB00C8" w:rsidRPr="00CE3F80" w:rsidRDefault="00BB00C8" w:rsidP="00BB00C8">
      <w:pPr>
        <w:suppressAutoHyphens/>
        <w:rPr>
          <w:sz w:val="24"/>
          <w:szCs w:val="24"/>
          <w:lang w:eastAsia="ar-SA"/>
        </w:rPr>
      </w:pPr>
    </w:p>
    <w:p w14:paraId="5F1A8B45" w14:textId="77777777" w:rsidR="00BB00C8" w:rsidRPr="00CE3F80" w:rsidRDefault="00BB00C8" w:rsidP="006830DC">
      <w:pPr>
        <w:ind w:firstLine="708"/>
        <w:rPr>
          <w:sz w:val="24"/>
          <w:szCs w:val="24"/>
        </w:rPr>
      </w:pPr>
      <w:r w:rsidRPr="00CE3F80">
        <w:rPr>
          <w:sz w:val="24"/>
          <w:szCs w:val="24"/>
        </w:rPr>
        <w:t xml:space="preserve">Подпись участника отбора </w:t>
      </w:r>
    </w:p>
    <w:p w14:paraId="185DACD6" w14:textId="77777777" w:rsidR="00BB00C8" w:rsidRPr="00CE3F80" w:rsidRDefault="00BB00C8" w:rsidP="00BB00C8">
      <w:pPr>
        <w:rPr>
          <w:sz w:val="24"/>
          <w:szCs w:val="24"/>
        </w:rPr>
      </w:pPr>
      <w:r w:rsidRPr="00CE3F80">
        <w:rPr>
          <w:sz w:val="24"/>
          <w:szCs w:val="24"/>
        </w:rPr>
        <w:t>_____________________________________________________________________________</w:t>
      </w:r>
    </w:p>
    <w:p w14:paraId="5CBC4E41" w14:textId="77777777" w:rsidR="00BB00C8" w:rsidRPr="00CE3F80" w:rsidRDefault="00BB00C8" w:rsidP="00BB00C8">
      <w:pPr>
        <w:rPr>
          <w:sz w:val="24"/>
          <w:szCs w:val="24"/>
          <w:vertAlign w:val="superscript"/>
        </w:rPr>
      </w:pPr>
      <w:r w:rsidRPr="00CE3F80">
        <w:rPr>
          <w:sz w:val="24"/>
          <w:szCs w:val="24"/>
        </w:rPr>
        <w:t>М.П.</w:t>
      </w:r>
      <w:r w:rsidRPr="00CE3F80">
        <w:rPr>
          <w:sz w:val="24"/>
          <w:szCs w:val="24"/>
        </w:rPr>
        <w:tab/>
      </w:r>
      <w:r w:rsidRPr="00CE3F80">
        <w:rPr>
          <w:sz w:val="24"/>
          <w:szCs w:val="24"/>
        </w:rPr>
        <w:tab/>
      </w:r>
      <w:r w:rsidRPr="00CE3F80">
        <w:rPr>
          <w:sz w:val="24"/>
          <w:szCs w:val="24"/>
          <w:vertAlign w:val="superscript"/>
        </w:rPr>
        <w:t>должность</w:t>
      </w:r>
      <w:r w:rsidRPr="00CE3F80">
        <w:rPr>
          <w:sz w:val="24"/>
          <w:szCs w:val="24"/>
          <w:vertAlign w:val="superscript"/>
        </w:rPr>
        <w:tab/>
      </w:r>
      <w:r w:rsidRPr="00CE3F80">
        <w:rPr>
          <w:sz w:val="24"/>
          <w:szCs w:val="24"/>
          <w:vertAlign w:val="superscript"/>
        </w:rPr>
        <w:tab/>
      </w:r>
      <w:r w:rsidRPr="00CE3F80">
        <w:rPr>
          <w:sz w:val="24"/>
          <w:szCs w:val="24"/>
          <w:vertAlign w:val="superscript"/>
        </w:rPr>
        <w:tab/>
      </w:r>
      <w:r w:rsidRPr="00CE3F80">
        <w:rPr>
          <w:sz w:val="24"/>
          <w:szCs w:val="24"/>
          <w:vertAlign w:val="superscript"/>
        </w:rPr>
        <w:tab/>
        <w:t>подпись</w:t>
      </w:r>
      <w:r w:rsidRPr="00CE3F80">
        <w:rPr>
          <w:sz w:val="24"/>
          <w:szCs w:val="24"/>
          <w:vertAlign w:val="superscript"/>
        </w:rPr>
        <w:tab/>
      </w:r>
      <w:r w:rsidRPr="00CE3F80">
        <w:rPr>
          <w:sz w:val="24"/>
          <w:szCs w:val="24"/>
          <w:vertAlign w:val="superscript"/>
        </w:rPr>
        <w:tab/>
      </w:r>
      <w:r w:rsidRPr="00CE3F80">
        <w:rPr>
          <w:sz w:val="24"/>
          <w:szCs w:val="24"/>
          <w:vertAlign w:val="superscript"/>
        </w:rPr>
        <w:tab/>
      </w:r>
      <w:r w:rsidRPr="00CE3F80">
        <w:rPr>
          <w:sz w:val="24"/>
          <w:szCs w:val="24"/>
          <w:vertAlign w:val="superscript"/>
        </w:rPr>
        <w:tab/>
        <w:t>расшифровка</w:t>
      </w:r>
    </w:p>
    <w:p w14:paraId="3F12FC83" w14:textId="77777777" w:rsidR="00BB00C8" w:rsidRPr="00CE3F80" w:rsidRDefault="00BB00C8" w:rsidP="00BB00C8">
      <w:pPr>
        <w:rPr>
          <w:sz w:val="24"/>
          <w:szCs w:val="24"/>
        </w:rPr>
      </w:pPr>
    </w:p>
    <w:p w14:paraId="566E12D1" w14:textId="77777777" w:rsidR="00BB00C8" w:rsidRPr="00CE3F80" w:rsidRDefault="00BB00C8" w:rsidP="00BB00C8">
      <w:pPr>
        <w:rPr>
          <w:sz w:val="24"/>
          <w:szCs w:val="24"/>
        </w:rPr>
      </w:pPr>
    </w:p>
    <w:p w14:paraId="7DE8B1DF" w14:textId="723C64AC" w:rsidR="00BB00C8" w:rsidRPr="00CE3F80" w:rsidRDefault="00BB00C8" w:rsidP="006830DC">
      <w:pPr>
        <w:tabs>
          <w:tab w:val="left" w:pos="993"/>
        </w:tabs>
        <w:jc w:val="both"/>
        <w:rPr>
          <w:sz w:val="24"/>
          <w:szCs w:val="24"/>
        </w:rPr>
      </w:pPr>
      <w:r w:rsidRPr="00CE3F80">
        <w:rPr>
          <w:sz w:val="24"/>
          <w:szCs w:val="24"/>
        </w:rPr>
        <w:tab/>
        <w:t>В случае если поставщик услуг (работ, товаров) является плательщиком налога на добавленную стоимость (НДС), то сумма НДС должна быть вынесена в таблице отдельной строкой</w:t>
      </w:r>
      <w:r w:rsidR="0045015F">
        <w:rPr>
          <w:sz w:val="24"/>
          <w:szCs w:val="24"/>
        </w:rPr>
        <w:t>.</w:t>
      </w:r>
    </w:p>
    <w:p w14:paraId="62FCADA6" w14:textId="37F32BE3" w:rsidR="00BB00C8" w:rsidRDefault="00BB00C8" w:rsidP="00BB00C8">
      <w:pPr>
        <w:tabs>
          <w:tab w:val="left" w:pos="993"/>
        </w:tabs>
        <w:rPr>
          <w:sz w:val="24"/>
          <w:szCs w:val="24"/>
        </w:rPr>
      </w:pPr>
    </w:p>
    <w:p w14:paraId="2B6BA4B0" w14:textId="77777777" w:rsidR="00CC2BE2" w:rsidRPr="00CE3F80" w:rsidRDefault="00CC2BE2" w:rsidP="00CC2BE2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CE3F80">
        <w:t xml:space="preserve">                                                                                        </w:t>
      </w:r>
      <w:bookmarkStart w:id="6" w:name="_Toc69210696"/>
      <w:r w:rsidRPr="00CE3F80">
        <w:rPr>
          <w:rFonts w:ascii="Times New Roman" w:hAnsi="Times New Roman" w:cs="Times New Roman"/>
          <w:color w:val="auto"/>
          <w:sz w:val="24"/>
          <w:szCs w:val="24"/>
        </w:rPr>
        <w:t>Приложение № 4</w:t>
      </w:r>
      <w:bookmarkEnd w:id="6"/>
    </w:p>
    <w:p w14:paraId="5B99C921" w14:textId="77777777" w:rsidR="00CC2BE2" w:rsidRPr="00CE3F80" w:rsidRDefault="00CC2BE2" w:rsidP="00CC2BE2">
      <w:pPr>
        <w:ind w:left="5387"/>
        <w:jc w:val="right"/>
        <w:rPr>
          <w:sz w:val="24"/>
          <w:szCs w:val="24"/>
        </w:rPr>
      </w:pPr>
      <w:r w:rsidRPr="00CE3F80">
        <w:rPr>
          <w:sz w:val="24"/>
          <w:szCs w:val="24"/>
        </w:rPr>
        <w:t>к Положению о выборе и оценке</w:t>
      </w:r>
    </w:p>
    <w:p w14:paraId="35C5E4FC" w14:textId="77777777" w:rsidR="00CC2BE2" w:rsidRPr="00CE3F80" w:rsidRDefault="00CC2BE2" w:rsidP="00CC2BE2">
      <w:pPr>
        <w:ind w:left="5387"/>
        <w:jc w:val="right"/>
        <w:rPr>
          <w:sz w:val="24"/>
          <w:szCs w:val="24"/>
        </w:rPr>
      </w:pPr>
      <w:r w:rsidRPr="00CE3F80">
        <w:rPr>
          <w:sz w:val="24"/>
          <w:szCs w:val="24"/>
        </w:rPr>
        <w:t>качества поставщиков Орловского регионального центра поддержки экспорта</w:t>
      </w:r>
    </w:p>
    <w:p w14:paraId="03EE63E7" w14:textId="77777777" w:rsidR="00CC2BE2" w:rsidRDefault="00CC2BE2" w:rsidP="00CC2BE2">
      <w:pPr>
        <w:rPr>
          <w:sz w:val="24"/>
          <w:szCs w:val="24"/>
        </w:rPr>
      </w:pPr>
    </w:p>
    <w:p w14:paraId="6B7B4BEA" w14:textId="77777777" w:rsidR="00CC2BE2" w:rsidRDefault="00CC2BE2" w:rsidP="00CC2BE2">
      <w:pPr>
        <w:rPr>
          <w:sz w:val="24"/>
          <w:szCs w:val="24"/>
        </w:rPr>
      </w:pPr>
    </w:p>
    <w:p w14:paraId="741C3648" w14:textId="77777777" w:rsidR="00CC2BE2" w:rsidRDefault="00CC2BE2" w:rsidP="00CC2BE2">
      <w:pPr>
        <w:rPr>
          <w:sz w:val="24"/>
          <w:szCs w:val="24"/>
        </w:rPr>
      </w:pPr>
    </w:p>
    <w:p w14:paraId="795B661C" w14:textId="77777777" w:rsidR="00CC2BE2" w:rsidRDefault="00CC2BE2" w:rsidP="00CC2BE2">
      <w:pPr>
        <w:rPr>
          <w:sz w:val="24"/>
          <w:szCs w:val="24"/>
        </w:rPr>
      </w:pPr>
    </w:p>
    <w:p w14:paraId="4269270C" w14:textId="77777777" w:rsidR="00CC2BE2" w:rsidRPr="00CE3F80" w:rsidRDefault="00CC2BE2" w:rsidP="00CC2BE2">
      <w:pPr>
        <w:rPr>
          <w:sz w:val="24"/>
          <w:szCs w:val="24"/>
        </w:rPr>
      </w:pPr>
    </w:p>
    <w:p w14:paraId="570BE055" w14:textId="73759A36" w:rsidR="00CC2BE2" w:rsidRPr="00CE3F80" w:rsidRDefault="00CC2BE2" w:rsidP="00CC2BE2">
      <w:pPr>
        <w:jc w:val="center"/>
        <w:rPr>
          <w:sz w:val="24"/>
          <w:szCs w:val="24"/>
        </w:rPr>
      </w:pPr>
      <w:r w:rsidRPr="00A4203F">
        <w:rPr>
          <w:sz w:val="24"/>
          <w:szCs w:val="24"/>
        </w:rPr>
        <w:t>На официальном бланке организации</w:t>
      </w:r>
    </w:p>
    <w:p w14:paraId="7DAA0912" w14:textId="77777777" w:rsidR="00CC2BE2" w:rsidRPr="00CE3F80" w:rsidRDefault="00CC2BE2" w:rsidP="00CC2BE2">
      <w:pPr>
        <w:rPr>
          <w:sz w:val="24"/>
          <w:szCs w:val="24"/>
        </w:rPr>
      </w:pPr>
    </w:p>
    <w:p w14:paraId="7F2B02D4" w14:textId="77777777" w:rsidR="00CC2BE2" w:rsidRPr="00CE3F80" w:rsidRDefault="00CC2BE2" w:rsidP="00CC2BE2">
      <w:pPr>
        <w:jc w:val="center"/>
        <w:rPr>
          <w:b/>
          <w:bCs/>
          <w:sz w:val="24"/>
          <w:szCs w:val="24"/>
        </w:rPr>
      </w:pPr>
      <w:r w:rsidRPr="00CE3F80">
        <w:rPr>
          <w:b/>
          <w:bCs/>
          <w:sz w:val="24"/>
          <w:szCs w:val="24"/>
        </w:rPr>
        <w:t>Информация о специалистах, которых планируется привлечь к оказанию услуг</w:t>
      </w:r>
    </w:p>
    <w:p w14:paraId="301872A2" w14:textId="77777777" w:rsidR="00CC2BE2" w:rsidRPr="00CE3F80" w:rsidRDefault="00CC2BE2" w:rsidP="00CC2BE2">
      <w:pPr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557"/>
        <w:gridCol w:w="1591"/>
        <w:gridCol w:w="2162"/>
        <w:gridCol w:w="1558"/>
      </w:tblGrid>
      <w:tr w:rsidR="00CC2BE2" w:rsidRPr="00CE3F80" w14:paraId="295AE589" w14:textId="77777777" w:rsidTr="00AC69DB">
        <w:tc>
          <w:tcPr>
            <w:tcW w:w="562" w:type="dxa"/>
          </w:tcPr>
          <w:p w14:paraId="34F26ED1" w14:textId="77777777" w:rsidR="00CC2BE2" w:rsidRPr="00CE3F80" w:rsidRDefault="00CC2BE2" w:rsidP="00AC69DB">
            <w:pPr>
              <w:jc w:val="center"/>
              <w:rPr>
                <w:b/>
                <w:bCs/>
                <w:sz w:val="24"/>
                <w:szCs w:val="24"/>
              </w:rPr>
            </w:pPr>
            <w:r w:rsidRPr="00CE3F80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14:paraId="53922A15" w14:textId="77777777" w:rsidR="00CC2BE2" w:rsidRPr="00CE3F80" w:rsidRDefault="00CC2BE2" w:rsidP="00AC69DB">
            <w:pPr>
              <w:jc w:val="center"/>
              <w:rPr>
                <w:b/>
                <w:bCs/>
                <w:sz w:val="24"/>
                <w:szCs w:val="24"/>
              </w:rPr>
            </w:pPr>
            <w:r w:rsidRPr="00CE3F8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14:paraId="29653F86" w14:textId="77777777" w:rsidR="00CC2BE2" w:rsidRPr="00CE3F80" w:rsidRDefault="00CC2BE2" w:rsidP="00AC69DB">
            <w:pPr>
              <w:jc w:val="center"/>
              <w:rPr>
                <w:b/>
                <w:bCs/>
                <w:sz w:val="24"/>
                <w:szCs w:val="24"/>
              </w:rPr>
            </w:pPr>
            <w:r w:rsidRPr="00CE3F80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57" w:type="dxa"/>
          </w:tcPr>
          <w:p w14:paraId="2C42ADA1" w14:textId="77777777" w:rsidR="00CC2BE2" w:rsidRPr="00CE3F80" w:rsidRDefault="00CC2BE2" w:rsidP="00AC69DB">
            <w:pPr>
              <w:jc w:val="center"/>
              <w:rPr>
                <w:b/>
                <w:bCs/>
                <w:sz w:val="24"/>
                <w:szCs w:val="24"/>
              </w:rPr>
            </w:pPr>
            <w:r w:rsidRPr="00CE3F80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58" w:type="dxa"/>
          </w:tcPr>
          <w:p w14:paraId="150BCAF0" w14:textId="77777777" w:rsidR="00CC2BE2" w:rsidRPr="00CE3F80" w:rsidRDefault="00CC2BE2" w:rsidP="00AC69DB">
            <w:pPr>
              <w:jc w:val="center"/>
              <w:rPr>
                <w:b/>
                <w:bCs/>
                <w:sz w:val="24"/>
                <w:szCs w:val="24"/>
              </w:rPr>
            </w:pPr>
            <w:r w:rsidRPr="00CE3F80">
              <w:rPr>
                <w:b/>
                <w:bCs/>
                <w:sz w:val="24"/>
                <w:szCs w:val="24"/>
              </w:rPr>
              <w:t>Сведения об образовании</w:t>
            </w:r>
          </w:p>
        </w:tc>
        <w:tc>
          <w:tcPr>
            <w:tcW w:w="1558" w:type="dxa"/>
          </w:tcPr>
          <w:p w14:paraId="00751DAD" w14:textId="77777777" w:rsidR="00CC2BE2" w:rsidRPr="00CE3F80" w:rsidRDefault="00CC2BE2" w:rsidP="00AC69DB">
            <w:pPr>
              <w:jc w:val="center"/>
              <w:rPr>
                <w:b/>
                <w:bCs/>
                <w:sz w:val="24"/>
                <w:szCs w:val="24"/>
              </w:rPr>
            </w:pPr>
            <w:r w:rsidRPr="00CE3F80">
              <w:rPr>
                <w:b/>
                <w:bCs/>
                <w:sz w:val="24"/>
                <w:szCs w:val="24"/>
              </w:rPr>
              <w:t>Документ, подтверждающий образование (наименование, номер, дата)</w:t>
            </w:r>
          </w:p>
        </w:tc>
        <w:tc>
          <w:tcPr>
            <w:tcW w:w="1558" w:type="dxa"/>
          </w:tcPr>
          <w:p w14:paraId="28002A13" w14:textId="77777777" w:rsidR="00CC2BE2" w:rsidRPr="00CE3F80" w:rsidRDefault="00CC2BE2" w:rsidP="00AC69DB">
            <w:pPr>
              <w:jc w:val="center"/>
              <w:rPr>
                <w:b/>
                <w:bCs/>
                <w:sz w:val="24"/>
                <w:szCs w:val="24"/>
              </w:rPr>
            </w:pPr>
            <w:r w:rsidRPr="00CE3F80">
              <w:rPr>
                <w:b/>
                <w:bCs/>
                <w:sz w:val="24"/>
                <w:szCs w:val="24"/>
              </w:rPr>
              <w:t>Сведения о стаже работы</w:t>
            </w:r>
          </w:p>
        </w:tc>
      </w:tr>
      <w:tr w:rsidR="00CC2BE2" w:rsidRPr="00CE3F80" w14:paraId="2616236A" w14:textId="77777777" w:rsidTr="00AC69DB">
        <w:tc>
          <w:tcPr>
            <w:tcW w:w="562" w:type="dxa"/>
          </w:tcPr>
          <w:p w14:paraId="1F247474" w14:textId="77777777" w:rsidR="00CC2BE2" w:rsidRPr="00CE3F80" w:rsidRDefault="00CC2BE2" w:rsidP="00AC69DB">
            <w:pPr>
              <w:jc w:val="center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54944065" w14:textId="77777777" w:rsidR="00CC2BE2" w:rsidRPr="00CE3F80" w:rsidRDefault="00CC2BE2" w:rsidP="00AC6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677585E" w14:textId="77777777" w:rsidR="00CC2BE2" w:rsidRPr="00CE3F80" w:rsidRDefault="00CC2BE2" w:rsidP="00AC6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3B85DF12" w14:textId="77777777" w:rsidR="00CC2BE2" w:rsidRPr="00CE3F80" w:rsidRDefault="00CC2BE2" w:rsidP="00AC6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9CB95F9" w14:textId="77777777" w:rsidR="00CC2BE2" w:rsidRPr="00CE3F80" w:rsidRDefault="00CC2BE2" w:rsidP="00AC6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32454288" w14:textId="77777777" w:rsidR="00CC2BE2" w:rsidRPr="00CE3F80" w:rsidRDefault="00CC2BE2" w:rsidP="00AC69DB">
            <w:pPr>
              <w:jc w:val="center"/>
              <w:rPr>
                <w:sz w:val="24"/>
                <w:szCs w:val="24"/>
              </w:rPr>
            </w:pPr>
          </w:p>
        </w:tc>
      </w:tr>
      <w:tr w:rsidR="00CC2BE2" w:rsidRPr="00CE3F80" w14:paraId="421E38E0" w14:textId="77777777" w:rsidTr="00AC69DB">
        <w:tc>
          <w:tcPr>
            <w:tcW w:w="562" w:type="dxa"/>
          </w:tcPr>
          <w:p w14:paraId="3A596257" w14:textId="77777777" w:rsidR="00CC2BE2" w:rsidRPr="00CE3F80" w:rsidRDefault="00CC2BE2" w:rsidP="00AC69DB">
            <w:pPr>
              <w:jc w:val="center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21E6C5D" w14:textId="77777777" w:rsidR="00CC2BE2" w:rsidRPr="00CE3F80" w:rsidRDefault="00CC2BE2" w:rsidP="00AC6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42FED93" w14:textId="77777777" w:rsidR="00CC2BE2" w:rsidRPr="00CE3F80" w:rsidRDefault="00CC2BE2" w:rsidP="00AC6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2DB9E650" w14:textId="77777777" w:rsidR="00CC2BE2" w:rsidRPr="00CE3F80" w:rsidRDefault="00CC2BE2" w:rsidP="00AC6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4FC55098" w14:textId="77777777" w:rsidR="00CC2BE2" w:rsidRPr="00CE3F80" w:rsidRDefault="00CC2BE2" w:rsidP="00AC6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5FB1C6A3" w14:textId="77777777" w:rsidR="00CC2BE2" w:rsidRPr="00CE3F80" w:rsidRDefault="00CC2BE2" w:rsidP="00AC69DB">
            <w:pPr>
              <w:jc w:val="center"/>
              <w:rPr>
                <w:sz w:val="24"/>
                <w:szCs w:val="24"/>
              </w:rPr>
            </w:pPr>
          </w:p>
        </w:tc>
      </w:tr>
      <w:tr w:rsidR="00CC2BE2" w:rsidRPr="00CE3F80" w14:paraId="51E94CA2" w14:textId="77777777" w:rsidTr="00AC69DB">
        <w:tc>
          <w:tcPr>
            <w:tcW w:w="562" w:type="dxa"/>
          </w:tcPr>
          <w:p w14:paraId="1C78C52A" w14:textId="77777777" w:rsidR="00CC2BE2" w:rsidRPr="00CE3F80" w:rsidRDefault="00CC2BE2" w:rsidP="00AC69DB">
            <w:pPr>
              <w:jc w:val="center"/>
              <w:rPr>
                <w:sz w:val="24"/>
                <w:szCs w:val="24"/>
              </w:rPr>
            </w:pPr>
            <w:r w:rsidRPr="00CE3F80">
              <w:rPr>
                <w:sz w:val="24"/>
                <w:szCs w:val="24"/>
              </w:rPr>
              <w:t>…</w:t>
            </w:r>
          </w:p>
        </w:tc>
        <w:tc>
          <w:tcPr>
            <w:tcW w:w="2552" w:type="dxa"/>
          </w:tcPr>
          <w:p w14:paraId="6030A34A" w14:textId="77777777" w:rsidR="00CC2BE2" w:rsidRPr="00CE3F80" w:rsidRDefault="00CC2BE2" w:rsidP="00AC6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44F52F37" w14:textId="77777777" w:rsidR="00CC2BE2" w:rsidRPr="00CE3F80" w:rsidRDefault="00CC2BE2" w:rsidP="00AC6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0D2128F3" w14:textId="77777777" w:rsidR="00CC2BE2" w:rsidRPr="00CE3F80" w:rsidRDefault="00CC2BE2" w:rsidP="00AC6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4C2CAF32" w14:textId="77777777" w:rsidR="00CC2BE2" w:rsidRPr="00CE3F80" w:rsidRDefault="00CC2BE2" w:rsidP="00AC6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6949DE7D" w14:textId="77777777" w:rsidR="00CC2BE2" w:rsidRPr="00CE3F80" w:rsidRDefault="00CC2BE2" w:rsidP="00AC69D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2DB9EA" w14:textId="77777777" w:rsidR="00CC2BE2" w:rsidRPr="00CE3F80" w:rsidRDefault="00CC2BE2" w:rsidP="00CC2BE2">
      <w:pPr>
        <w:rPr>
          <w:b/>
          <w:bCs/>
          <w:sz w:val="24"/>
          <w:szCs w:val="24"/>
        </w:rPr>
      </w:pPr>
    </w:p>
    <w:p w14:paraId="3B4248C2" w14:textId="77777777" w:rsidR="00CC2BE2" w:rsidRPr="008D43D4" w:rsidRDefault="00CC2BE2" w:rsidP="00CC2BE2">
      <w:pPr>
        <w:rPr>
          <w:i/>
          <w:iCs/>
          <w:sz w:val="24"/>
          <w:szCs w:val="24"/>
        </w:rPr>
      </w:pPr>
      <w:r w:rsidRPr="008D43D4">
        <w:rPr>
          <w:i/>
          <w:iCs/>
          <w:sz w:val="24"/>
          <w:szCs w:val="24"/>
        </w:rPr>
        <w:t>Копии документов, подтверждающий образование, прилагаются.</w:t>
      </w:r>
    </w:p>
    <w:p w14:paraId="78EE12F7" w14:textId="77777777" w:rsidR="00CC2BE2" w:rsidRPr="00CE3F80" w:rsidRDefault="00CC2BE2" w:rsidP="00CC2BE2">
      <w:pPr>
        <w:rPr>
          <w:b/>
          <w:bCs/>
          <w:sz w:val="24"/>
          <w:szCs w:val="24"/>
        </w:rPr>
      </w:pPr>
    </w:p>
    <w:p w14:paraId="605A7B6D" w14:textId="77777777" w:rsidR="00CC2BE2" w:rsidRPr="00CE3F80" w:rsidRDefault="00CC2BE2" w:rsidP="00CC2BE2">
      <w:pPr>
        <w:rPr>
          <w:sz w:val="24"/>
          <w:szCs w:val="24"/>
        </w:rPr>
      </w:pPr>
      <w:r w:rsidRPr="00CE3F80">
        <w:rPr>
          <w:sz w:val="24"/>
          <w:szCs w:val="24"/>
        </w:rPr>
        <w:t>Подпись участника отбора    ___________________________________________________</w:t>
      </w:r>
    </w:p>
    <w:p w14:paraId="0A3DDB71" w14:textId="77777777" w:rsidR="00CC2BE2" w:rsidRPr="00CE3F80" w:rsidRDefault="00CC2BE2" w:rsidP="00CC2BE2">
      <w:pPr>
        <w:rPr>
          <w:sz w:val="24"/>
          <w:szCs w:val="24"/>
          <w:vertAlign w:val="superscript"/>
        </w:rPr>
      </w:pPr>
      <w:r w:rsidRPr="00CE3F80">
        <w:rPr>
          <w:sz w:val="24"/>
          <w:szCs w:val="24"/>
        </w:rPr>
        <w:t xml:space="preserve">                                                   М.П.</w:t>
      </w:r>
      <w:r w:rsidRPr="00CE3F80">
        <w:rPr>
          <w:sz w:val="24"/>
          <w:szCs w:val="24"/>
        </w:rPr>
        <w:tab/>
        <w:t xml:space="preserve">   </w:t>
      </w:r>
      <w:r w:rsidRPr="00CE3F80">
        <w:rPr>
          <w:sz w:val="24"/>
          <w:szCs w:val="24"/>
          <w:vertAlign w:val="superscript"/>
        </w:rPr>
        <w:t>должность</w:t>
      </w:r>
      <w:r w:rsidRPr="00CE3F80">
        <w:rPr>
          <w:sz w:val="24"/>
          <w:szCs w:val="24"/>
          <w:vertAlign w:val="superscript"/>
        </w:rPr>
        <w:tab/>
        <w:t>подпись</w:t>
      </w:r>
      <w:r w:rsidRPr="00CE3F80">
        <w:rPr>
          <w:sz w:val="24"/>
          <w:szCs w:val="24"/>
          <w:vertAlign w:val="superscript"/>
        </w:rPr>
        <w:tab/>
      </w:r>
      <w:r w:rsidRPr="00CE3F80">
        <w:rPr>
          <w:sz w:val="24"/>
          <w:szCs w:val="24"/>
          <w:vertAlign w:val="superscript"/>
        </w:rPr>
        <w:tab/>
        <w:t>расшифровка</w:t>
      </w:r>
    </w:p>
    <w:p w14:paraId="02184589" w14:textId="77777777" w:rsidR="00CC2BE2" w:rsidRPr="00CE3F80" w:rsidRDefault="00CC2BE2" w:rsidP="00CC2BE2">
      <w:pPr>
        <w:rPr>
          <w:b/>
          <w:bCs/>
          <w:sz w:val="24"/>
          <w:szCs w:val="24"/>
        </w:rPr>
      </w:pPr>
    </w:p>
    <w:p w14:paraId="7830572F" w14:textId="77777777" w:rsidR="00CC2BE2" w:rsidRPr="00CE3F80" w:rsidRDefault="00CC2BE2" w:rsidP="00CC2BE2">
      <w:pPr>
        <w:jc w:val="center"/>
        <w:rPr>
          <w:b/>
          <w:bCs/>
          <w:sz w:val="24"/>
          <w:szCs w:val="24"/>
        </w:rPr>
      </w:pPr>
    </w:p>
    <w:p w14:paraId="06E77FB5" w14:textId="77777777" w:rsidR="00CC2BE2" w:rsidRPr="00CE3F80" w:rsidRDefault="00CC2BE2" w:rsidP="00BB00C8">
      <w:pPr>
        <w:tabs>
          <w:tab w:val="left" w:pos="993"/>
        </w:tabs>
        <w:rPr>
          <w:sz w:val="24"/>
          <w:szCs w:val="24"/>
        </w:rPr>
      </w:pPr>
    </w:p>
    <w:p w14:paraId="4A396083" w14:textId="77777777" w:rsidR="00400721" w:rsidRPr="00CE3F80" w:rsidRDefault="00400721" w:rsidP="000E1E97">
      <w:pPr>
        <w:ind w:left="6237"/>
        <w:rPr>
          <w:sz w:val="24"/>
          <w:szCs w:val="24"/>
        </w:rPr>
      </w:pPr>
    </w:p>
    <w:sectPr w:rsidR="00400721" w:rsidRPr="00CE3F80" w:rsidSect="00471560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BA45" w14:textId="77777777" w:rsidR="00122F2E" w:rsidRDefault="00122F2E" w:rsidP="000673E7">
      <w:r>
        <w:separator/>
      </w:r>
    </w:p>
  </w:endnote>
  <w:endnote w:type="continuationSeparator" w:id="0">
    <w:p w14:paraId="62226A60" w14:textId="77777777" w:rsidR="00122F2E" w:rsidRDefault="00122F2E" w:rsidP="0006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6A54" w14:textId="77777777" w:rsidR="00122F2E" w:rsidRDefault="00122F2E" w:rsidP="000673E7">
      <w:r>
        <w:separator/>
      </w:r>
    </w:p>
  </w:footnote>
  <w:footnote w:type="continuationSeparator" w:id="0">
    <w:p w14:paraId="3E8B5666" w14:textId="77777777" w:rsidR="00122F2E" w:rsidRDefault="00122F2E" w:rsidP="0006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893772"/>
      <w:docPartObj>
        <w:docPartGallery w:val="Page Numbers (Top of Page)"/>
        <w:docPartUnique/>
      </w:docPartObj>
    </w:sdtPr>
    <w:sdtEndPr/>
    <w:sdtContent>
      <w:p w14:paraId="575DCE42" w14:textId="62A337C5" w:rsidR="001453BD" w:rsidRDefault="001453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49ABA6DE" w14:textId="77777777" w:rsidR="001453BD" w:rsidRDefault="001453B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  <w:lang w:val="en-US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 w:val="0"/>
        <w:bCs w:val="0"/>
        <w:sz w:val="17"/>
        <w:szCs w:val="1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15" w:hanging="360"/>
      </w:pPr>
      <w:rPr>
        <w:rFonts w:eastAsia="SimSun"/>
        <w:color w:val="000000"/>
        <w:spacing w:val="1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pacing w:val="-7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pacing w:val="-7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sz w:val="17"/>
        <w:szCs w:val="1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b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18"/>
        <w:szCs w:val="18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b/>
        <w:bCs/>
        <w:color w:val="000000"/>
        <w:spacing w:val="-1"/>
        <w:sz w:val="17"/>
        <w:szCs w:val="17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color w:val="000000"/>
        <w:spacing w:val="1"/>
        <w:sz w:val="18"/>
        <w:szCs w:val="1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 w:val="0"/>
        <w:bCs w:val="0"/>
        <w:color w:val="000000"/>
        <w:spacing w:val="1"/>
        <w:sz w:val="18"/>
        <w:szCs w:val="18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color w:val="000000"/>
        <w:spacing w:val="1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b w:val="0"/>
        <w:bCs w:val="0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Verdana" w:hAnsi="Symbol" w:cs="OpenSymbol"/>
        <w:color w:val="000000"/>
        <w:spacing w:val="1"/>
        <w:sz w:val="17"/>
        <w:szCs w:val="17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Verdana" w:hAnsi="Symbol" w:cs="OpenSymbol"/>
        <w:color w:val="000000"/>
        <w:spacing w:val="1"/>
        <w:sz w:val="17"/>
        <w:szCs w:val="1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b w:val="0"/>
        <w:bCs w:val="0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b w:val="0"/>
        <w:bCs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color w:val="000000"/>
        <w:spacing w:val="1"/>
        <w:sz w:val="17"/>
        <w:szCs w:val="17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Verdana"/>
        <w:color w:val="000000"/>
        <w:spacing w:val="1"/>
        <w:sz w:val="17"/>
        <w:szCs w:val="17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Verdana"/>
        <w:color w:val="000000"/>
        <w:spacing w:val="1"/>
        <w:sz w:val="17"/>
        <w:szCs w:val="17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color w:val="000000"/>
        <w:spacing w:val="1"/>
        <w:sz w:val="17"/>
        <w:szCs w:val="17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Verdana"/>
        <w:color w:val="000000"/>
        <w:spacing w:val="1"/>
        <w:sz w:val="17"/>
        <w:szCs w:val="17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Verdana"/>
        <w:color w:val="000000"/>
        <w:spacing w:val="1"/>
        <w:sz w:val="17"/>
        <w:szCs w:val="17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color w:val="000000"/>
        <w:spacing w:val="1"/>
        <w:sz w:val="17"/>
        <w:szCs w:val="17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Verdana"/>
        <w:color w:val="000000"/>
        <w:spacing w:val="1"/>
        <w:sz w:val="17"/>
        <w:szCs w:val="17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Verdana"/>
        <w:color w:val="000000"/>
        <w:spacing w:val="1"/>
        <w:sz w:val="17"/>
        <w:szCs w:val="17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color w:val="000000"/>
        <w:spacing w:val="-1"/>
        <w:sz w:val="17"/>
        <w:szCs w:val="17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 w:val="0"/>
        <w:bCs w:val="0"/>
        <w:color w:val="000000"/>
        <w:spacing w:val="-1"/>
        <w:sz w:val="17"/>
        <w:szCs w:val="1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7"/>
        <w:szCs w:val="17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/>
        <w:b w:val="0"/>
        <w:bCs w:val="0"/>
        <w:sz w:val="17"/>
        <w:szCs w:val="1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7"/>
        <w:szCs w:val="17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Verdana" w:hAnsi="Verdana"/>
        <w:b w:val="0"/>
        <w:bCs w:val="0"/>
        <w:sz w:val="17"/>
        <w:szCs w:val="1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59E2D91"/>
    <w:multiLevelType w:val="multilevel"/>
    <w:tmpl w:val="3EDCCB92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20" w15:restartNumberingAfterBreak="0">
    <w:nsid w:val="062D28BA"/>
    <w:multiLevelType w:val="hybridMultilevel"/>
    <w:tmpl w:val="66541CBA"/>
    <w:lvl w:ilvl="0" w:tplc="69847BDE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 w15:restartNumberingAfterBreak="0">
    <w:nsid w:val="098F706A"/>
    <w:multiLevelType w:val="hybridMultilevel"/>
    <w:tmpl w:val="9E84B6BE"/>
    <w:lvl w:ilvl="0" w:tplc="69847BDE">
      <w:start w:val="1"/>
      <w:numFmt w:val="bullet"/>
      <w:lvlText w:val=""/>
      <w:lvlJc w:val="left"/>
      <w:pPr>
        <w:ind w:left="88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22" w15:restartNumberingAfterBreak="0">
    <w:nsid w:val="09FF386F"/>
    <w:multiLevelType w:val="multilevel"/>
    <w:tmpl w:val="A7BC8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42D033A"/>
    <w:multiLevelType w:val="hybridMultilevel"/>
    <w:tmpl w:val="FB06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0091E"/>
    <w:multiLevelType w:val="hybridMultilevel"/>
    <w:tmpl w:val="D7BE3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F20F7"/>
    <w:multiLevelType w:val="hybridMultilevel"/>
    <w:tmpl w:val="97589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F4753"/>
    <w:multiLevelType w:val="multilevel"/>
    <w:tmpl w:val="1CEA98C4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83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423C4847"/>
    <w:multiLevelType w:val="multilevel"/>
    <w:tmpl w:val="3A5058C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4791C4F"/>
    <w:multiLevelType w:val="hybridMultilevel"/>
    <w:tmpl w:val="869C7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9BB5534"/>
    <w:multiLevelType w:val="hybridMultilevel"/>
    <w:tmpl w:val="D50251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B06A16"/>
    <w:multiLevelType w:val="hybridMultilevel"/>
    <w:tmpl w:val="B4664CB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06BC0"/>
    <w:multiLevelType w:val="hybridMultilevel"/>
    <w:tmpl w:val="7BF27A76"/>
    <w:lvl w:ilvl="0" w:tplc="214A79F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A71144"/>
    <w:multiLevelType w:val="multilevel"/>
    <w:tmpl w:val="EFC6FE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0431BE6"/>
    <w:multiLevelType w:val="hybridMultilevel"/>
    <w:tmpl w:val="FD68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54085"/>
    <w:multiLevelType w:val="hybridMultilevel"/>
    <w:tmpl w:val="E7508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5"/>
  </w:num>
  <w:num w:numId="6">
    <w:abstractNumId w:val="32"/>
  </w:num>
  <w:num w:numId="7">
    <w:abstractNumId w:val="33"/>
  </w:num>
  <w:num w:numId="8">
    <w:abstractNumId w:val="22"/>
  </w:num>
  <w:num w:numId="9">
    <w:abstractNumId w:val="34"/>
  </w:num>
  <w:num w:numId="10">
    <w:abstractNumId w:val="19"/>
  </w:num>
  <w:num w:numId="11">
    <w:abstractNumId w:val="3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20"/>
  </w:num>
  <w:num w:numId="32">
    <w:abstractNumId w:val="29"/>
  </w:num>
  <w:num w:numId="33">
    <w:abstractNumId w:val="28"/>
  </w:num>
  <w:num w:numId="34">
    <w:abstractNumId w:val="27"/>
  </w:num>
  <w:num w:numId="35">
    <w:abstractNumId w:val="2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E62"/>
    <w:rsid w:val="00005B23"/>
    <w:rsid w:val="00013526"/>
    <w:rsid w:val="00013940"/>
    <w:rsid w:val="00015514"/>
    <w:rsid w:val="00024B0C"/>
    <w:rsid w:val="000279CC"/>
    <w:rsid w:val="00030A96"/>
    <w:rsid w:val="0003384C"/>
    <w:rsid w:val="00035D38"/>
    <w:rsid w:val="0004679D"/>
    <w:rsid w:val="00047E64"/>
    <w:rsid w:val="00053402"/>
    <w:rsid w:val="00055195"/>
    <w:rsid w:val="00063385"/>
    <w:rsid w:val="00063C96"/>
    <w:rsid w:val="000673E7"/>
    <w:rsid w:val="000707B8"/>
    <w:rsid w:val="00071427"/>
    <w:rsid w:val="0007450B"/>
    <w:rsid w:val="000803AB"/>
    <w:rsid w:val="00082307"/>
    <w:rsid w:val="0008383B"/>
    <w:rsid w:val="00084EB0"/>
    <w:rsid w:val="00085AFD"/>
    <w:rsid w:val="00091AAC"/>
    <w:rsid w:val="000A3D08"/>
    <w:rsid w:val="000A42C9"/>
    <w:rsid w:val="000B1CF2"/>
    <w:rsid w:val="000C22BB"/>
    <w:rsid w:val="000D003C"/>
    <w:rsid w:val="000D6033"/>
    <w:rsid w:val="000E1E97"/>
    <w:rsid w:val="0010029F"/>
    <w:rsid w:val="00100ED2"/>
    <w:rsid w:val="00103EFF"/>
    <w:rsid w:val="00121144"/>
    <w:rsid w:val="00122F2E"/>
    <w:rsid w:val="0012412D"/>
    <w:rsid w:val="00125E5F"/>
    <w:rsid w:val="0012643F"/>
    <w:rsid w:val="00130CE4"/>
    <w:rsid w:val="001319D1"/>
    <w:rsid w:val="0014002C"/>
    <w:rsid w:val="00140CC5"/>
    <w:rsid w:val="001453BD"/>
    <w:rsid w:val="0015727E"/>
    <w:rsid w:val="001661B7"/>
    <w:rsid w:val="00166557"/>
    <w:rsid w:val="00167148"/>
    <w:rsid w:val="001674B4"/>
    <w:rsid w:val="00172CED"/>
    <w:rsid w:val="001765BE"/>
    <w:rsid w:val="00180CC4"/>
    <w:rsid w:val="001812AE"/>
    <w:rsid w:val="0018167B"/>
    <w:rsid w:val="00184041"/>
    <w:rsid w:val="001876E7"/>
    <w:rsid w:val="001930EC"/>
    <w:rsid w:val="001A19B2"/>
    <w:rsid w:val="001A1BB4"/>
    <w:rsid w:val="001A4990"/>
    <w:rsid w:val="001A5F78"/>
    <w:rsid w:val="001A670D"/>
    <w:rsid w:val="001B0EAD"/>
    <w:rsid w:val="001B1F40"/>
    <w:rsid w:val="001B496D"/>
    <w:rsid w:val="001B5F14"/>
    <w:rsid w:val="001C30F4"/>
    <w:rsid w:val="001C4766"/>
    <w:rsid w:val="001C5E24"/>
    <w:rsid w:val="001D08E5"/>
    <w:rsid w:val="001D63B1"/>
    <w:rsid w:val="001F2AC7"/>
    <w:rsid w:val="001F5847"/>
    <w:rsid w:val="002114FA"/>
    <w:rsid w:val="00211B1F"/>
    <w:rsid w:val="002140A0"/>
    <w:rsid w:val="002167AA"/>
    <w:rsid w:val="0021687E"/>
    <w:rsid w:val="002216B5"/>
    <w:rsid w:val="002244CD"/>
    <w:rsid w:val="00225844"/>
    <w:rsid w:val="002340B8"/>
    <w:rsid w:val="00237546"/>
    <w:rsid w:val="00242846"/>
    <w:rsid w:val="00246D72"/>
    <w:rsid w:val="002520BD"/>
    <w:rsid w:val="00254415"/>
    <w:rsid w:val="00257A06"/>
    <w:rsid w:val="002621CA"/>
    <w:rsid w:val="0026456F"/>
    <w:rsid w:val="0026566C"/>
    <w:rsid w:val="002703CA"/>
    <w:rsid w:val="00271F74"/>
    <w:rsid w:val="002751DE"/>
    <w:rsid w:val="002825F7"/>
    <w:rsid w:val="00284F48"/>
    <w:rsid w:val="002927B0"/>
    <w:rsid w:val="00294646"/>
    <w:rsid w:val="002969BC"/>
    <w:rsid w:val="002A0174"/>
    <w:rsid w:val="002A41FB"/>
    <w:rsid w:val="002B1A63"/>
    <w:rsid w:val="002B2D46"/>
    <w:rsid w:val="002C7556"/>
    <w:rsid w:val="002D0E62"/>
    <w:rsid w:val="002D2A94"/>
    <w:rsid w:val="002D3F3E"/>
    <w:rsid w:val="002D4B97"/>
    <w:rsid w:val="002E5864"/>
    <w:rsid w:val="002E5C5B"/>
    <w:rsid w:val="002E69DE"/>
    <w:rsid w:val="002F3596"/>
    <w:rsid w:val="0030162D"/>
    <w:rsid w:val="00307021"/>
    <w:rsid w:val="00316B9C"/>
    <w:rsid w:val="00316F3F"/>
    <w:rsid w:val="00327C25"/>
    <w:rsid w:val="003406A5"/>
    <w:rsid w:val="00344442"/>
    <w:rsid w:val="003477C5"/>
    <w:rsid w:val="00350717"/>
    <w:rsid w:val="003645B7"/>
    <w:rsid w:val="00382B2E"/>
    <w:rsid w:val="00384AE6"/>
    <w:rsid w:val="0038673A"/>
    <w:rsid w:val="003917C1"/>
    <w:rsid w:val="00392D9A"/>
    <w:rsid w:val="00394997"/>
    <w:rsid w:val="00396CD5"/>
    <w:rsid w:val="00396E39"/>
    <w:rsid w:val="003974C2"/>
    <w:rsid w:val="003A0460"/>
    <w:rsid w:val="003A09B2"/>
    <w:rsid w:val="003C5A1F"/>
    <w:rsid w:val="003C6D7B"/>
    <w:rsid w:val="003C7787"/>
    <w:rsid w:val="003C78B3"/>
    <w:rsid w:val="003C7BA2"/>
    <w:rsid w:val="003C7C5E"/>
    <w:rsid w:val="003D0455"/>
    <w:rsid w:val="003D4DE1"/>
    <w:rsid w:val="003E68DC"/>
    <w:rsid w:val="003F381D"/>
    <w:rsid w:val="003F3824"/>
    <w:rsid w:val="003F3D2A"/>
    <w:rsid w:val="003F55CF"/>
    <w:rsid w:val="00400721"/>
    <w:rsid w:val="00406562"/>
    <w:rsid w:val="00412611"/>
    <w:rsid w:val="00413013"/>
    <w:rsid w:val="00417601"/>
    <w:rsid w:val="00420947"/>
    <w:rsid w:val="00420B7E"/>
    <w:rsid w:val="004232DA"/>
    <w:rsid w:val="00426DD0"/>
    <w:rsid w:val="00431A8C"/>
    <w:rsid w:val="00447A1F"/>
    <w:rsid w:val="00447A7E"/>
    <w:rsid w:val="0045015F"/>
    <w:rsid w:val="004545D4"/>
    <w:rsid w:val="004639F0"/>
    <w:rsid w:val="00465B86"/>
    <w:rsid w:val="00466E63"/>
    <w:rsid w:val="00470305"/>
    <w:rsid w:val="00471560"/>
    <w:rsid w:val="00471F2D"/>
    <w:rsid w:val="00472EFE"/>
    <w:rsid w:val="00474542"/>
    <w:rsid w:val="00475E7B"/>
    <w:rsid w:val="0048697C"/>
    <w:rsid w:val="004902EA"/>
    <w:rsid w:val="00493DB9"/>
    <w:rsid w:val="00493ED7"/>
    <w:rsid w:val="004B28EB"/>
    <w:rsid w:val="004B41CB"/>
    <w:rsid w:val="004C1CF0"/>
    <w:rsid w:val="004C6D39"/>
    <w:rsid w:val="004C7871"/>
    <w:rsid w:val="004D3919"/>
    <w:rsid w:val="004E25CE"/>
    <w:rsid w:val="004E33CF"/>
    <w:rsid w:val="004E3A4A"/>
    <w:rsid w:val="004E61F0"/>
    <w:rsid w:val="004F00F1"/>
    <w:rsid w:val="004F0184"/>
    <w:rsid w:val="004F4B8B"/>
    <w:rsid w:val="004F579E"/>
    <w:rsid w:val="00500397"/>
    <w:rsid w:val="0050263F"/>
    <w:rsid w:val="005033EE"/>
    <w:rsid w:val="00505408"/>
    <w:rsid w:val="005073C3"/>
    <w:rsid w:val="005128DC"/>
    <w:rsid w:val="00513E16"/>
    <w:rsid w:val="00514BBE"/>
    <w:rsid w:val="00531BE4"/>
    <w:rsid w:val="005325C8"/>
    <w:rsid w:val="0053750E"/>
    <w:rsid w:val="0054509C"/>
    <w:rsid w:val="005510F1"/>
    <w:rsid w:val="0056125F"/>
    <w:rsid w:val="005679E0"/>
    <w:rsid w:val="00571791"/>
    <w:rsid w:val="005730C1"/>
    <w:rsid w:val="00581B17"/>
    <w:rsid w:val="00582543"/>
    <w:rsid w:val="005840D5"/>
    <w:rsid w:val="00584CFA"/>
    <w:rsid w:val="0058575D"/>
    <w:rsid w:val="00585C9C"/>
    <w:rsid w:val="00586A97"/>
    <w:rsid w:val="00590169"/>
    <w:rsid w:val="00594179"/>
    <w:rsid w:val="005A326C"/>
    <w:rsid w:val="005A7F50"/>
    <w:rsid w:val="005B5D65"/>
    <w:rsid w:val="005C1429"/>
    <w:rsid w:val="005C5B19"/>
    <w:rsid w:val="005C618C"/>
    <w:rsid w:val="005C728F"/>
    <w:rsid w:val="005D2AAD"/>
    <w:rsid w:val="005D3E36"/>
    <w:rsid w:val="005D402E"/>
    <w:rsid w:val="005D5618"/>
    <w:rsid w:val="005E33F0"/>
    <w:rsid w:val="005F4AD5"/>
    <w:rsid w:val="006024F6"/>
    <w:rsid w:val="006169D3"/>
    <w:rsid w:val="00642B37"/>
    <w:rsid w:val="006510AD"/>
    <w:rsid w:val="006510D2"/>
    <w:rsid w:val="006520F6"/>
    <w:rsid w:val="006638E6"/>
    <w:rsid w:val="00670C0F"/>
    <w:rsid w:val="00675E72"/>
    <w:rsid w:val="00682534"/>
    <w:rsid w:val="006830DC"/>
    <w:rsid w:val="00687529"/>
    <w:rsid w:val="00695A62"/>
    <w:rsid w:val="0069733C"/>
    <w:rsid w:val="006A6112"/>
    <w:rsid w:val="006C5FD1"/>
    <w:rsid w:val="006E1642"/>
    <w:rsid w:val="006F2711"/>
    <w:rsid w:val="006F3639"/>
    <w:rsid w:val="006F5224"/>
    <w:rsid w:val="006F5D74"/>
    <w:rsid w:val="00707A7F"/>
    <w:rsid w:val="00716542"/>
    <w:rsid w:val="0072274C"/>
    <w:rsid w:val="007264A7"/>
    <w:rsid w:val="00731A56"/>
    <w:rsid w:val="0073221E"/>
    <w:rsid w:val="0073573D"/>
    <w:rsid w:val="00737396"/>
    <w:rsid w:val="00756CB7"/>
    <w:rsid w:val="00756CE3"/>
    <w:rsid w:val="00757FE3"/>
    <w:rsid w:val="00762A10"/>
    <w:rsid w:val="007645EA"/>
    <w:rsid w:val="00766ADD"/>
    <w:rsid w:val="00767007"/>
    <w:rsid w:val="00770A63"/>
    <w:rsid w:val="00774364"/>
    <w:rsid w:val="0078731B"/>
    <w:rsid w:val="00791724"/>
    <w:rsid w:val="00791F29"/>
    <w:rsid w:val="00795D54"/>
    <w:rsid w:val="00797931"/>
    <w:rsid w:val="007A090A"/>
    <w:rsid w:val="007A453E"/>
    <w:rsid w:val="007A706C"/>
    <w:rsid w:val="007B1DE4"/>
    <w:rsid w:val="007B207F"/>
    <w:rsid w:val="007B6AF5"/>
    <w:rsid w:val="007C043A"/>
    <w:rsid w:val="007C11EB"/>
    <w:rsid w:val="007C46FA"/>
    <w:rsid w:val="007C64E9"/>
    <w:rsid w:val="007C65FA"/>
    <w:rsid w:val="007D19F9"/>
    <w:rsid w:val="007E4BFC"/>
    <w:rsid w:val="007F0398"/>
    <w:rsid w:val="007F1E3B"/>
    <w:rsid w:val="007F307A"/>
    <w:rsid w:val="007F4A8B"/>
    <w:rsid w:val="0080347E"/>
    <w:rsid w:val="00804787"/>
    <w:rsid w:val="008135C0"/>
    <w:rsid w:val="00817B07"/>
    <w:rsid w:val="00817CDB"/>
    <w:rsid w:val="00822B2A"/>
    <w:rsid w:val="00823339"/>
    <w:rsid w:val="008303CF"/>
    <w:rsid w:val="00844AFC"/>
    <w:rsid w:val="008458CD"/>
    <w:rsid w:val="00851C51"/>
    <w:rsid w:val="008536C9"/>
    <w:rsid w:val="008602B6"/>
    <w:rsid w:val="00881DB5"/>
    <w:rsid w:val="00883360"/>
    <w:rsid w:val="008833A8"/>
    <w:rsid w:val="008864E3"/>
    <w:rsid w:val="008900BD"/>
    <w:rsid w:val="008911E7"/>
    <w:rsid w:val="00892CDD"/>
    <w:rsid w:val="00895D5F"/>
    <w:rsid w:val="00896816"/>
    <w:rsid w:val="008A17D9"/>
    <w:rsid w:val="008A2408"/>
    <w:rsid w:val="008A69C6"/>
    <w:rsid w:val="008B022C"/>
    <w:rsid w:val="008B0CE1"/>
    <w:rsid w:val="008B1E77"/>
    <w:rsid w:val="008B5EA9"/>
    <w:rsid w:val="008C4AD4"/>
    <w:rsid w:val="008C6A8A"/>
    <w:rsid w:val="008C7764"/>
    <w:rsid w:val="008D0AEF"/>
    <w:rsid w:val="008D0C0C"/>
    <w:rsid w:val="008D43D4"/>
    <w:rsid w:val="008D492A"/>
    <w:rsid w:val="008E3692"/>
    <w:rsid w:val="008E3A16"/>
    <w:rsid w:val="008E47D1"/>
    <w:rsid w:val="008F08B7"/>
    <w:rsid w:val="008F46A4"/>
    <w:rsid w:val="009037DB"/>
    <w:rsid w:val="00905B1F"/>
    <w:rsid w:val="0090782A"/>
    <w:rsid w:val="0091378E"/>
    <w:rsid w:val="00920E96"/>
    <w:rsid w:val="00926718"/>
    <w:rsid w:val="00933B4D"/>
    <w:rsid w:val="00941448"/>
    <w:rsid w:val="00942710"/>
    <w:rsid w:val="00944B9C"/>
    <w:rsid w:val="00945C6C"/>
    <w:rsid w:val="00977E7B"/>
    <w:rsid w:val="009815C2"/>
    <w:rsid w:val="00982E49"/>
    <w:rsid w:val="00994E81"/>
    <w:rsid w:val="009973C0"/>
    <w:rsid w:val="00997A63"/>
    <w:rsid w:val="009A5BBF"/>
    <w:rsid w:val="009A67B5"/>
    <w:rsid w:val="009B018B"/>
    <w:rsid w:val="009D07AA"/>
    <w:rsid w:val="009D619B"/>
    <w:rsid w:val="009E0E62"/>
    <w:rsid w:val="009E2D93"/>
    <w:rsid w:val="009E5AF1"/>
    <w:rsid w:val="009F02EA"/>
    <w:rsid w:val="009F0F76"/>
    <w:rsid w:val="009F5F07"/>
    <w:rsid w:val="00A031C3"/>
    <w:rsid w:val="00A074B9"/>
    <w:rsid w:val="00A14952"/>
    <w:rsid w:val="00A33E99"/>
    <w:rsid w:val="00A345E6"/>
    <w:rsid w:val="00A34904"/>
    <w:rsid w:val="00A362F1"/>
    <w:rsid w:val="00A36770"/>
    <w:rsid w:val="00A36B4F"/>
    <w:rsid w:val="00A4203F"/>
    <w:rsid w:val="00A44A71"/>
    <w:rsid w:val="00A4723F"/>
    <w:rsid w:val="00A51251"/>
    <w:rsid w:val="00A54ACA"/>
    <w:rsid w:val="00A578B9"/>
    <w:rsid w:val="00A618B0"/>
    <w:rsid w:val="00A61B84"/>
    <w:rsid w:val="00A643C8"/>
    <w:rsid w:val="00A702CA"/>
    <w:rsid w:val="00A7275C"/>
    <w:rsid w:val="00A7738C"/>
    <w:rsid w:val="00A8587F"/>
    <w:rsid w:val="00A93E06"/>
    <w:rsid w:val="00A94EBB"/>
    <w:rsid w:val="00A96FA2"/>
    <w:rsid w:val="00AA1227"/>
    <w:rsid w:val="00AA5975"/>
    <w:rsid w:val="00AA5C97"/>
    <w:rsid w:val="00AB41A7"/>
    <w:rsid w:val="00AB462B"/>
    <w:rsid w:val="00AC1B6A"/>
    <w:rsid w:val="00AC40C8"/>
    <w:rsid w:val="00AC652F"/>
    <w:rsid w:val="00AC6B35"/>
    <w:rsid w:val="00AD5A45"/>
    <w:rsid w:val="00AD7F77"/>
    <w:rsid w:val="00AE01B1"/>
    <w:rsid w:val="00AE219E"/>
    <w:rsid w:val="00AE6847"/>
    <w:rsid w:val="00AF08A3"/>
    <w:rsid w:val="00AF0AE3"/>
    <w:rsid w:val="00AF10A1"/>
    <w:rsid w:val="00AF1FA1"/>
    <w:rsid w:val="00AF3363"/>
    <w:rsid w:val="00AF6C7C"/>
    <w:rsid w:val="00AF6F5A"/>
    <w:rsid w:val="00B002EE"/>
    <w:rsid w:val="00B31640"/>
    <w:rsid w:val="00B351F3"/>
    <w:rsid w:val="00B4041D"/>
    <w:rsid w:val="00B54264"/>
    <w:rsid w:val="00B5535D"/>
    <w:rsid w:val="00B5570E"/>
    <w:rsid w:val="00B60501"/>
    <w:rsid w:val="00B629EB"/>
    <w:rsid w:val="00B633FD"/>
    <w:rsid w:val="00B64715"/>
    <w:rsid w:val="00B64956"/>
    <w:rsid w:val="00B64A3D"/>
    <w:rsid w:val="00B707AB"/>
    <w:rsid w:val="00B75D6C"/>
    <w:rsid w:val="00B83F9A"/>
    <w:rsid w:val="00B92B4D"/>
    <w:rsid w:val="00B9388B"/>
    <w:rsid w:val="00B94331"/>
    <w:rsid w:val="00B94426"/>
    <w:rsid w:val="00B959DA"/>
    <w:rsid w:val="00BB00C8"/>
    <w:rsid w:val="00BB1C81"/>
    <w:rsid w:val="00BC1712"/>
    <w:rsid w:val="00BD0084"/>
    <w:rsid w:val="00BE444B"/>
    <w:rsid w:val="00BE6B94"/>
    <w:rsid w:val="00BF36C2"/>
    <w:rsid w:val="00C00433"/>
    <w:rsid w:val="00C035B6"/>
    <w:rsid w:val="00C04BCF"/>
    <w:rsid w:val="00C06436"/>
    <w:rsid w:val="00C16480"/>
    <w:rsid w:val="00C22D11"/>
    <w:rsid w:val="00C3084C"/>
    <w:rsid w:val="00C43B98"/>
    <w:rsid w:val="00C43ECA"/>
    <w:rsid w:val="00C4557B"/>
    <w:rsid w:val="00C458FF"/>
    <w:rsid w:val="00C51DD0"/>
    <w:rsid w:val="00C531B3"/>
    <w:rsid w:val="00C533A3"/>
    <w:rsid w:val="00C54296"/>
    <w:rsid w:val="00C54AEB"/>
    <w:rsid w:val="00C562C3"/>
    <w:rsid w:val="00C623ED"/>
    <w:rsid w:val="00C62A2E"/>
    <w:rsid w:val="00C6792E"/>
    <w:rsid w:val="00C70CBC"/>
    <w:rsid w:val="00C70F07"/>
    <w:rsid w:val="00C7228D"/>
    <w:rsid w:val="00C84FCB"/>
    <w:rsid w:val="00C8791D"/>
    <w:rsid w:val="00C90DB8"/>
    <w:rsid w:val="00C95A6C"/>
    <w:rsid w:val="00CA224B"/>
    <w:rsid w:val="00CA4DAE"/>
    <w:rsid w:val="00CB15ED"/>
    <w:rsid w:val="00CB3DCE"/>
    <w:rsid w:val="00CB5852"/>
    <w:rsid w:val="00CB755F"/>
    <w:rsid w:val="00CC2BE2"/>
    <w:rsid w:val="00CC6A65"/>
    <w:rsid w:val="00CE3B69"/>
    <w:rsid w:val="00CE3F80"/>
    <w:rsid w:val="00D00A4E"/>
    <w:rsid w:val="00D01C6E"/>
    <w:rsid w:val="00D028F4"/>
    <w:rsid w:val="00D02C6A"/>
    <w:rsid w:val="00D04353"/>
    <w:rsid w:val="00D10D07"/>
    <w:rsid w:val="00D1106E"/>
    <w:rsid w:val="00D17A4C"/>
    <w:rsid w:val="00D2128E"/>
    <w:rsid w:val="00D23810"/>
    <w:rsid w:val="00D238FE"/>
    <w:rsid w:val="00D24A97"/>
    <w:rsid w:val="00D24AE4"/>
    <w:rsid w:val="00D27F8B"/>
    <w:rsid w:val="00D36C27"/>
    <w:rsid w:val="00D374C7"/>
    <w:rsid w:val="00D400F1"/>
    <w:rsid w:val="00D45BAA"/>
    <w:rsid w:val="00D51BE7"/>
    <w:rsid w:val="00D6160B"/>
    <w:rsid w:val="00D7243D"/>
    <w:rsid w:val="00D8159D"/>
    <w:rsid w:val="00D8567A"/>
    <w:rsid w:val="00D93A51"/>
    <w:rsid w:val="00DA067D"/>
    <w:rsid w:val="00DA2622"/>
    <w:rsid w:val="00DA6380"/>
    <w:rsid w:val="00DB60EE"/>
    <w:rsid w:val="00DB721F"/>
    <w:rsid w:val="00DC310C"/>
    <w:rsid w:val="00DC5A08"/>
    <w:rsid w:val="00DC75AC"/>
    <w:rsid w:val="00DE4C37"/>
    <w:rsid w:val="00DE7170"/>
    <w:rsid w:val="00DF363A"/>
    <w:rsid w:val="00E05CAF"/>
    <w:rsid w:val="00E22D74"/>
    <w:rsid w:val="00E33D65"/>
    <w:rsid w:val="00E37F6F"/>
    <w:rsid w:val="00E40173"/>
    <w:rsid w:val="00E41673"/>
    <w:rsid w:val="00E44B82"/>
    <w:rsid w:val="00E461A4"/>
    <w:rsid w:val="00E619AA"/>
    <w:rsid w:val="00E63420"/>
    <w:rsid w:val="00E63B9F"/>
    <w:rsid w:val="00E70299"/>
    <w:rsid w:val="00E747D8"/>
    <w:rsid w:val="00E80976"/>
    <w:rsid w:val="00E8329D"/>
    <w:rsid w:val="00E83488"/>
    <w:rsid w:val="00E92C16"/>
    <w:rsid w:val="00E938D1"/>
    <w:rsid w:val="00E973BF"/>
    <w:rsid w:val="00E9799F"/>
    <w:rsid w:val="00E97F28"/>
    <w:rsid w:val="00EA4745"/>
    <w:rsid w:val="00EB3E83"/>
    <w:rsid w:val="00EB5AD8"/>
    <w:rsid w:val="00EB7719"/>
    <w:rsid w:val="00EB7EFA"/>
    <w:rsid w:val="00EC6B44"/>
    <w:rsid w:val="00EC722B"/>
    <w:rsid w:val="00ED3FCD"/>
    <w:rsid w:val="00EE1544"/>
    <w:rsid w:val="00EE53D1"/>
    <w:rsid w:val="00EE6B38"/>
    <w:rsid w:val="00EF5397"/>
    <w:rsid w:val="00EF60F5"/>
    <w:rsid w:val="00F0230E"/>
    <w:rsid w:val="00F114D0"/>
    <w:rsid w:val="00F1578D"/>
    <w:rsid w:val="00F20A0E"/>
    <w:rsid w:val="00F237F4"/>
    <w:rsid w:val="00F27CE0"/>
    <w:rsid w:val="00F34078"/>
    <w:rsid w:val="00F34737"/>
    <w:rsid w:val="00F36788"/>
    <w:rsid w:val="00F37032"/>
    <w:rsid w:val="00F41AD1"/>
    <w:rsid w:val="00F4734E"/>
    <w:rsid w:val="00F528ED"/>
    <w:rsid w:val="00F60101"/>
    <w:rsid w:val="00F66FCC"/>
    <w:rsid w:val="00F81961"/>
    <w:rsid w:val="00F858DA"/>
    <w:rsid w:val="00F8648B"/>
    <w:rsid w:val="00F9282C"/>
    <w:rsid w:val="00F97BF7"/>
    <w:rsid w:val="00FA32A8"/>
    <w:rsid w:val="00FA55BB"/>
    <w:rsid w:val="00FA7EDC"/>
    <w:rsid w:val="00FB1D11"/>
    <w:rsid w:val="00FC116F"/>
    <w:rsid w:val="00FC44C8"/>
    <w:rsid w:val="00FD07D5"/>
    <w:rsid w:val="00FD10C9"/>
    <w:rsid w:val="00FD215B"/>
    <w:rsid w:val="00FD31B2"/>
    <w:rsid w:val="00FD352C"/>
    <w:rsid w:val="00FE3934"/>
    <w:rsid w:val="00FF37AD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42ED"/>
  <w15:chartTrackingRefBased/>
  <w15:docId w15:val="{AE989373-3ACB-4C3E-98B7-98FA41AC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5B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3D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D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B3DCE"/>
    <w:pPr>
      <w:keepNext/>
      <w:widowControl w:val="0"/>
      <w:tabs>
        <w:tab w:val="left" w:pos="480"/>
      </w:tabs>
      <w:autoSpaceDE w:val="0"/>
      <w:autoSpaceDN w:val="0"/>
      <w:ind w:left="480" w:hanging="480"/>
      <w:jc w:val="both"/>
      <w:outlineLvl w:val="3"/>
    </w:pPr>
    <w:rPr>
      <w:rFonts w:ascii="TimesET" w:hAnsi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3DC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CB3DCE"/>
    <w:rPr>
      <w:rFonts w:ascii="TimesET" w:eastAsia="Times New Roman" w:hAnsi="TimesET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B3DCE"/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CB3D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nhideWhenUsed/>
    <w:rsid w:val="009F02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9F02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5B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465B86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C310C"/>
    <w:pPr>
      <w:tabs>
        <w:tab w:val="right" w:leader="dot" w:pos="10466"/>
      </w:tabs>
      <w:spacing w:after="100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465B86"/>
    <w:pPr>
      <w:spacing w:after="100"/>
      <w:ind w:left="200"/>
    </w:pPr>
  </w:style>
  <w:style w:type="character" w:styleId="a6">
    <w:name w:val="Hyperlink"/>
    <w:basedOn w:val="a0"/>
    <w:unhideWhenUsed/>
    <w:rsid w:val="00465B86"/>
    <w:rPr>
      <w:color w:val="0563C1" w:themeColor="hyperlink"/>
      <w:u w:val="single"/>
    </w:rPr>
  </w:style>
  <w:style w:type="paragraph" w:styleId="a7">
    <w:name w:val="List Paragraph"/>
    <w:basedOn w:val="a"/>
    <w:qFormat/>
    <w:rsid w:val="001A670D"/>
    <w:pPr>
      <w:ind w:left="720"/>
      <w:contextualSpacing/>
    </w:pPr>
  </w:style>
  <w:style w:type="paragraph" w:styleId="a8">
    <w:name w:val="header"/>
    <w:basedOn w:val="a"/>
    <w:link w:val="a9"/>
    <w:unhideWhenUsed/>
    <w:rsid w:val="000673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67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0673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673E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99"/>
    <w:rsid w:val="002A017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2A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FF74C2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A19B2"/>
    <w:rPr>
      <w:color w:val="954F72" w:themeColor="followedHyperlink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DA6380"/>
  </w:style>
  <w:style w:type="character" w:customStyle="1" w:styleId="WW8Num1z0">
    <w:name w:val="WW8Num1z0"/>
    <w:rsid w:val="00DA6380"/>
  </w:style>
  <w:style w:type="character" w:customStyle="1" w:styleId="WW8Num1z1">
    <w:name w:val="WW8Num1z1"/>
    <w:rsid w:val="00DA6380"/>
  </w:style>
  <w:style w:type="character" w:customStyle="1" w:styleId="WW8Num1z2">
    <w:name w:val="WW8Num1z2"/>
    <w:rsid w:val="00DA6380"/>
  </w:style>
  <w:style w:type="character" w:customStyle="1" w:styleId="WW8Num1z3">
    <w:name w:val="WW8Num1z3"/>
    <w:rsid w:val="00DA6380"/>
  </w:style>
  <w:style w:type="character" w:customStyle="1" w:styleId="WW8Num1z4">
    <w:name w:val="WW8Num1z4"/>
    <w:rsid w:val="00DA6380"/>
  </w:style>
  <w:style w:type="character" w:customStyle="1" w:styleId="WW8Num1z5">
    <w:name w:val="WW8Num1z5"/>
    <w:rsid w:val="00DA6380"/>
  </w:style>
  <w:style w:type="character" w:customStyle="1" w:styleId="WW8Num1z6">
    <w:name w:val="WW8Num1z6"/>
    <w:rsid w:val="00DA6380"/>
  </w:style>
  <w:style w:type="character" w:customStyle="1" w:styleId="WW8Num1z7">
    <w:name w:val="WW8Num1z7"/>
    <w:rsid w:val="00DA6380"/>
  </w:style>
  <w:style w:type="character" w:customStyle="1" w:styleId="WW8Num1z8">
    <w:name w:val="WW8Num1z8"/>
    <w:rsid w:val="00DA6380"/>
  </w:style>
  <w:style w:type="character" w:customStyle="1" w:styleId="WW8Num2z0">
    <w:name w:val="WW8Num2z0"/>
    <w:rsid w:val="00DA6380"/>
    <w:rPr>
      <w:b w:val="0"/>
      <w:bCs w:val="0"/>
      <w:sz w:val="18"/>
      <w:szCs w:val="18"/>
      <w:lang w:val="en-US"/>
    </w:rPr>
  </w:style>
  <w:style w:type="character" w:customStyle="1" w:styleId="WW8Num2z1">
    <w:name w:val="WW8Num2z1"/>
    <w:rsid w:val="00DA6380"/>
    <w:rPr>
      <w:rFonts w:ascii="Verdana" w:hAnsi="Verdana" w:cs="Verdana"/>
      <w:b w:val="0"/>
      <w:bCs w:val="0"/>
      <w:sz w:val="17"/>
      <w:szCs w:val="18"/>
      <w:lang w:val="en-US"/>
    </w:rPr>
  </w:style>
  <w:style w:type="character" w:customStyle="1" w:styleId="WW8Num2z2">
    <w:name w:val="WW8Num2z2"/>
    <w:rsid w:val="00DA6380"/>
  </w:style>
  <w:style w:type="character" w:customStyle="1" w:styleId="WW8Num2z3">
    <w:name w:val="WW8Num2z3"/>
    <w:rsid w:val="00DA6380"/>
  </w:style>
  <w:style w:type="character" w:customStyle="1" w:styleId="WW8Num2z4">
    <w:name w:val="WW8Num2z4"/>
    <w:rsid w:val="00DA6380"/>
  </w:style>
  <w:style w:type="character" w:customStyle="1" w:styleId="WW8Num2z5">
    <w:name w:val="WW8Num2z5"/>
    <w:rsid w:val="00DA6380"/>
  </w:style>
  <w:style w:type="character" w:customStyle="1" w:styleId="WW8Num2z6">
    <w:name w:val="WW8Num2z6"/>
    <w:rsid w:val="00DA6380"/>
  </w:style>
  <w:style w:type="character" w:customStyle="1" w:styleId="WW8Num2z7">
    <w:name w:val="WW8Num2z7"/>
    <w:rsid w:val="00DA6380"/>
  </w:style>
  <w:style w:type="character" w:customStyle="1" w:styleId="WW8Num2z8">
    <w:name w:val="WW8Num2z8"/>
    <w:rsid w:val="00DA6380"/>
  </w:style>
  <w:style w:type="character" w:customStyle="1" w:styleId="WW8Num3z0">
    <w:name w:val="WW8Num3z0"/>
    <w:rsid w:val="00DA6380"/>
    <w:rPr>
      <w:rFonts w:ascii="Symbol" w:hAnsi="Symbol" w:cs="Symbol"/>
      <w:color w:val="000000"/>
      <w:sz w:val="18"/>
      <w:szCs w:val="18"/>
    </w:rPr>
  </w:style>
  <w:style w:type="character" w:customStyle="1" w:styleId="WW8Num4z0">
    <w:name w:val="WW8Num4z0"/>
    <w:rsid w:val="00DA6380"/>
    <w:rPr>
      <w:sz w:val="18"/>
      <w:szCs w:val="18"/>
    </w:rPr>
  </w:style>
  <w:style w:type="character" w:customStyle="1" w:styleId="WW8Num4z2">
    <w:name w:val="WW8Num4z2"/>
    <w:rsid w:val="00DA6380"/>
  </w:style>
  <w:style w:type="character" w:customStyle="1" w:styleId="WW8Num4z3">
    <w:name w:val="WW8Num4z3"/>
    <w:rsid w:val="00DA6380"/>
  </w:style>
  <w:style w:type="character" w:customStyle="1" w:styleId="WW8Num4z4">
    <w:name w:val="WW8Num4z4"/>
    <w:rsid w:val="00DA6380"/>
  </w:style>
  <w:style w:type="character" w:customStyle="1" w:styleId="WW8Num4z5">
    <w:name w:val="WW8Num4z5"/>
    <w:rsid w:val="00DA6380"/>
  </w:style>
  <w:style w:type="character" w:customStyle="1" w:styleId="WW8Num4z6">
    <w:name w:val="WW8Num4z6"/>
    <w:rsid w:val="00DA6380"/>
  </w:style>
  <w:style w:type="character" w:customStyle="1" w:styleId="WW8Num4z7">
    <w:name w:val="WW8Num4z7"/>
    <w:rsid w:val="00DA6380"/>
  </w:style>
  <w:style w:type="character" w:customStyle="1" w:styleId="WW8Num4z8">
    <w:name w:val="WW8Num4z8"/>
    <w:rsid w:val="00DA6380"/>
  </w:style>
  <w:style w:type="character" w:customStyle="1" w:styleId="WW8Num5z0">
    <w:name w:val="WW8Num5z0"/>
    <w:rsid w:val="00DA6380"/>
    <w:rPr>
      <w:rFonts w:ascii="Symbol" w:hAnsi="Symbol" w:cs="Symbol"/>
      <w:sz w:val="18"/>
      <w:szCs w:val="18"/>
    </w:rPr>
  </w:style>
  <w:style w:type="character" w:customStyle="1" w:styleId="WW8Num6z0">
    <w:name w:val="WW8Num6z0"/>
    <w:rsid w:val="00DA6380"/>
    <w:rPr>
      <w:rFonts w:eastAsia="SimSun"/>
      <w:color w:val="000000"/>
      <w:spacing w:val="1"/>
    </w:rPr>
  </w:style>
  <w:style w:type="character" w:customStyle="1" w:styleId="WW8Num7z0">
    <w:name w:val="WW8Num7z0"/>
    <w:rsid w:val="00DA6380"/>
    <w:rPr>
      <w:rFonts w:ascii="Symbol" w:hAnsi="Symbol" w:cs="Symbol"/>
      <w:spacing w:val="-7"/>
      <w:sz w:val="18"/>
      <w:szCs w:val="18"/>
    </w:rPr>
  </w:style>
  <w:style w:type="character" w:customStyle="1" w:styleId="WW8Num7z2">
    <w:name w:val="WW8Num7z2"/>
    <w:rsid w:val="00DA6380"/>
  </w:style>
  <w:style w:type="character" w:customStyle="1" w:styleId="WW8Num7z3">
    <w:name w:val="WW8Num7z3"/>
    <w:rsid w:val="00DA6380"/>
  </w:style>
  <w:style w:type="character" w:customStyle="1" w:styleId="WW8Num7z4">
    <w:name w:val="WW8Num7z4"/>
    <w:rsid w:val="00DA6380"/>
  </w:style>
  <w:style w:type="character" w:customStyle="1" w:styleId="WW8Num7z5">
    <w:name w:val="WW8Num7z5"/>
    <w:rsid w:val="00DA6380"/>
  </w:style>
  <w:style w:type="character" w:customStyle="1" w:styleId="WW8Num7z6">
    <w:name w:val="WW8Num7z6"/>
    <w:rsid w:val="00DA6380"/>
  </w:style>
  <w:style w:type="character" w:customStyle="1" w:styleId="WW8Num7z7">
    <w:name w:val="WW8Num7z7"/>
    <w:rsid w:val="00DA6380"/>
  </w:style>
  <w:style w:type="character" w:customStyle="1" w:styleId="WW8Num7z8">
    <w:name w:val="WW8Num7z8"/>
    <w:rsid w:val="00DA6380"/>
  </w:style>
  <w:style w:type="character" w:customStyle="1" w:styleId="WW8Num8z0">
    <w:name w:val="WW8Num8z0"/>
    <w:rsid w:val="00DA6380"/>
  </w:style>
  <w:style w:type="character" w:customStyle="1" w:styleId="WW8Num8z1">
    <w:name w:val="WW8Num8z1"/>
    <w:rsid w:val="00DA6380"/>
    <w:rPr>
      <w:rFonts w:ascii="Verdana" w:hAnsi="Verdana" w:cs="Verdana"/>
      <w:sz w:val="17"/>
      <w:szCs w:val="17"/>
    </w:rPr>
  </w:style>
  <w:style w:type="character" w:customStyle="1" w:styleId="WW8Num8z2">
    <w:name w:val="WW8Num8z2"/>
    <w:rsid w:val="00DA6380"/>
  </w:style>
  <w:style w:type="character" w:customStyle="1" w:styleId="WW8Num8z3">
    <w:name w:val="WW8Num8z3"/>
    <w:rsid w:val="00DA6380"/>
  </w:style>
  <w:style w:type="character" w:customStyle="1" w:styleId="WW8Num8z4">
    <w:name w:val="WW8Num8z4"/>
    <w:rsid w:val="00DA6380"/>
  </w:style>
  <w:style w:type="character" w:customStyle="1" w:styleId="WW8Num8z5">
    <w:name w:val="WW8Num8z5"/>
    <w:rsid w:val="00DA6380"/>
  </w:style>
  <w:style w:type="character" w:customStyle="1" w:styleId="WW8Num8z6">
    <w:name w:val="WW8Num8z6"/>
    <w:rsid w:val="00DA6380"/>
  </w:style>
  <w:style w:type="character" w:customStyle="1" w:styleId="WW8Num8z7">
    <w:name w:val="WW8Num8z7"/>
    <w:rsid w:val="00DA6380"/>
  </w:style>
  <w:style w:type="character" w:customStyle="1" w:styleId="WW8Num8z8">
    <w:name w:val="WW8Num8z8"/>
    <w:rsid w:val="00DA6380"/>
  </w:style>
  <w:style w:type="character" w:customStyle="1" w:styleId="WW8Num9z0">
    <w:name w:val="WW8Num9z0"/>
    <w:rsid w:val="00DA6380"/>
    <w:rPr>
      <w:rFonts w:ascii="Verdana" w:hAnsi="Verdana" w:cs="Verdana"/>
      <w:b/>
      <w:sz w:val="18"/>
      <w:szCs w:val="18"/>
    </w:rPr>
  </w:style>
  <w:style w:type="character" w:customStyle="1" w:styleId="WW8Num9z1">
    <w:name w:val="WW8Num9z1"/>
    <w:rsid w:val="00DA6380"/>
  </w:style>
  <w:style w:type="character" w:customStyle="1" w:styleId="WW8Num9z2">
    <w:name w:val="WW8Num9z2"/>
    <w:rsid w:val="00DA6380"/>
  </w:style>
  <w:style w:type="character" w:customStyle="1" w:styleId="WW8Num9z3">
    <w:name w:val="WW8Num9z3"/>
    <w:rsid w:val="00DA6380"/>
  </w:style>
  <w:style w:type="character" w:customStyle="1" w:styleId="WW8Num9z4">
    <w:name w:val="WW8Num9z4"/>
    <w:rsid w:val="00DA6380"/>
  </w:style>
  <w:style w:type="character" w:customStyle="1" w:styleId="WW8Num9z6">
    <w:name w:val="WW8Num9z6"/>
    <w:rsid w:val="00DA6380"/>
  </w:style>
  <w:style w:type="character" w:customStyle="1" w:styleId="WW8Num9z7">
    <w:name w:val="WW8Num9z7"/>
    <w:rsid w:val="00DA6380"/>
  </w:style>
  <w:style w:type="character" w:customStyle="1" w:styleId="WW8Num9z8">
    <w:name w:val="WW8Num9z8"/>
    <w:rsid w:val="00DA6380"/>
  </w:style>
  <w:style w:type="character" w:customStyle="1" w:styleId="WW8Num10z0">
    <w:name w:val="WW8Num10z0"/>
    <w:rsid w:val="00DA6380"/>
    <w:rPr>
      <w:sz w:val="18"/>
      <w:szCs w:val="18"/>
    </w:rPr>
  </w:style>
  <w:style w:type="character" w:customStyle="1" w:styleId="WW8Num10z1">
    <w:name w:val="WW8Num10z1"/>
    <w:rsid w:val="00DA6380"/>
    <w:rPr>
      <w:b w:val="0"/>
      <w:sz w:val="17"/>
      <w:szCs w:val="17"/>
    </w:rPr>
  </w:style>
  <w:style w:type="character" w:customStyle="1" w:styleId="WW8Num10z2">
    <w:name w:val="WW8Num10z2"/>
    <w:rsid w:val="00DA6380"/>
  </w:style>
  <w:style w:type="character" w:customStyle="1" w:styleId="WW8Num10z3">
    <w:name w:val="WW8Num10z3"/>
    <w:rsid w:val="00DA6380"/>
  </w:style>
  <w:style w:type="character" w:customStyle="1" w:styleId="WW8Num10z4">
    <w:name w:val="WW8Num10z4"/>
    <w:rsid w:val="00DA6380"/>
  </w:style>
  <w:style w:type="character" w:customStyle="1" w:styleId="WW8Num10z5">
    <w:name w:val="WW8Num10z5"/>
    <w:rsid w:val="00DA6380"/>
  </w:style>
  <w:style w:type="character" w:customStyle="1" w:styleId="WW8Num10z6">
    <w:name w:val="WW8Num10z6"/>
    <w:rsid w:val="00DA6380"/>
  </w:style>
  <w:style w:type="character" w:customStyle="1" w:styleId="WW8Num10z7">
    <w:name w:val="WW8Num10z7"/>
    <w:rsid w:val="00DA6380"/>
  </w:style>
  <w:style w:type="character" w:customStyle="1" w:styleId="WW8Num11z0">
    <w:name w:val="WW8Num11z0"/>
    <w:rsid w:val="00DA6380"/>
    <w:rPr>
      <w:b w:val="0"/>
      <w:bCs w:val="0"/>
      <w:sz w:val="18"/>
      <w:szCs w:val="18"/>
    </w:rPr>
  </w:style>
  <w:style w:type="character" w:customStyle="1" w:styleId="WW8Num11z1">
    <w:name w:val="WW8Num11z1"/>
    <w:rsid w:val="00DA6380"/>
  </w:style>
  <w:style w:type="character" w:customStyle="1" w:styleId="WW8Num11z2">
    <w:name w:val="WW8Num11z2"/>
    <w:rsid w:val="00DA6380"/>
  </w:style>
  <w:style w:type="character" w:customStyle="1" w:styleId="WW8Num11z3">
    <w:name w:val="WW8Num11z3"/>
    <w:rsid w:val="00DA6380"/>
  </w:style>
  <w:style w:type="character" w:customStyle="1" w:styleId="WW8Num11z4">
    <w:name w:val="WW8Num11z4"/>
    <w:rsid w:val="00DA6380"/>
  </w:style>
  <w:style w:type="character" w:customStyle="1" w:styleId="WW8Num11z6">
    <w:name w:val="WW8Num11z6"/>
    <w:rsid w:val="00DA6380"/>
    <w:rPr>
      <w:rFonts w:ascii="Verdana" w:hAnsi="Verdana" w:cs="Verdana"/>
      <w:b/>
      <w:bCs/>
      <w:color w:val="000000"/>
      <w:spacing w:val="-1"/>
      <w:sz w:val="17"/>
      <w:szCs w:val="17"/>
    </w:rPr>
  </w:style>
  <w:style w:type="character" w:customStyle="1" w:styleId="WW8Num11z7">
    <w:name w:val="WW8Num11z7"/>
    <w:rsid w:val="00DA6380"/>
  </w:style>
  <w:style w:type="character" w:customStyle="1" w:styleId="WW8Num12z0">
    <w:name w:val="WW8Num12z0"/>
    <w:rsid w:val="00DA6380"/>
    <w:rPr>
      <w:rFonts w:ascii="Verdana" w:hAnsi="Verdana" w:cs="Verdana"/>
      <w:b w:val="0"/>
      <w:bCs w:val="0"/>
      <w:color w:val="000000"/>
      <w:spacing w:val="1"/>
      <w:sz w:val="18"/>
      <w:szCs w:val="18"/>
    </w:rPr>
  </w:style>
  <w:style w:type="character" w:customStyle="1" w:styleId="WW8Num12z3">
    <w:name w:val="WW8Num12z3"/>
    <w:rsid w:val="00DA6380"/>
  </w:style>
  <w:style w:type="character" w:customStyle="1" w:styleId="WW8Num12z4">
    <w:name w:val="WW8Num12z4"/>
    <w:rsid w:val="00DA6380"/>
  </w:style>
  <w:style w:type="character" w:customStyle="1" w:styleId="WW8Num12z5">
    <w:name w:val="WW8Num12z5"/>
    <w:rsid w:val="00DA6380"/>
  </w:style>
  <w:style w:type="character" w:customStyle="1" w:styleId="WW8Num12z6">
    <w:name w:val="WW8Num12z6"/>
    <w:rsid w:val="00DA6380"/>
  </w:style>
  <w:style w:type="character" w:customStyle="1" w:styleId="WW8Num12z7">
    <w:name w:val="WW8Num12z7"/>
    <w:rsid w:val="00DA6380"/>
  </w:style>
  <w:style w:type="character" w:customStyle="1" w:styleId="WW8Num12z8">
    <w:name w:val="WW8Num12z8"/>
    <w:rsid w:val="00DA6380"/>
    <w:rPr>
      <w:b w:val="0"/>
      <w:bCs w:val="0"/>
      <w:sz w:val="18"/>
      <w:szCs w:val="18"/>
    </w:rPr>
  </w:style>
  <w:style w:type="character" w:customStyle="1" w:styleId="WW8Num13z0">
    <w:name w:val="WW8Num13z0"/>
    <w:rsid w:val="00DA6380"/>
    <w:rPr>
      <w:rFonts w:ascii="Symbol" w:eastAsia="Verdana" w:hAnsi="Symbol" w:cs="OpenSymbol"/>
      <w:color w:val="000000"/>
      <w:spacing w:val="1"/>
      <w:sz w:val="17"/>
      <w:szCs w:val="17"/>
    </w:rPr>
  </w:style>
  <w:style w:type="character" w:customStyle="1" w:styleId="WW8Num13z2">
    <w:name w:val="WW8Num13z2"/>
    <w:rsid w:val="00DA6380"/>
  </w:style>
  <w:style w:type="character" w:customStyle="1" w:styleId="WW8Num13z3">
    <w:name w:val="WW8Num13z3"/>
    <w:rsid w:val="00DA6380"/>
  </w:style>
  <w:style w:type="character" w:customStyle="1" w:styleId="WW8Num13z4">
    <w:name w:val="WW8Num13z4"/>
    <w:rsid w:val="00DA6380"/>
  </w:style>
  <w:style w:type="character" w:customStyle="1" w:styleId="WW8Num13z5">
    <w:name w:val="WW8Num13z5"/>
    <w:rsid w:val="00DA6380"/>
  </w:style>
  <w:style w:type="character" w:customStyle="1" w:styleId="WW8Num13z6">
    <w:name w:val="WW8Num13z6"/>
    <w:rsid w:val="00DA6380"/>
  </w:style>
  <w:style w:type="character" w:customStyle="1" w:styleId="WW8Num13z7">
    <w:name w:val="WW8Num13z7"/>
    <w:rsid w:val="00DA6380"/>
  </w:style>
  <w:style w:type="character" w:customStyle="1" w:styleId="WW8Num13z8">
    <w:name w:val="WW8Num13z8"/>
    <w:rsid w:val="00DA6380"/>
    <w:rPr>
      <w:b w:val="0"/>
      <w:bCs w:val="0"/>
      <w:sz w:val="18"/>
      <w:szCs w:val="18"/>
    </w:rPr>
  </w:style>
  <w:style w:type="character" w:customStyle="1" w:styleId="WW8Num14z0">
    <w:name w:val="WW8Num14z0"/>
    <w:rsid w:val="00DA6380"/>
  </w:style>
  <w:style w:type="character" w:customStyle="1" w:styleId="WW8Num14z1">
    <w:name w:val="WW8Num14z1"/>
    <w:rsid w:val="00DA6380"/>
  </w:style>
  <w:style w:type="character" w:customStyle="1" w:styleId="WW8Num14z2">
    <w:name w:val="WW8Num14z2"/>
    <w:rsid w:val="00DA6380"/>
  </w:style>
  <w:style w:type="character" w:customStyle="1" w:styleId="WW8Num14z3">
    <w:name w:val="WW8Num14z3"/>
    <w:rsid w:val="00DA6380"/>
  </w:style>
  <w:style w:type="character" w:customStyle="1" w:styleId="WW8Num14z4">
    <w:name w:val="WW8Num14z4"/>
    <w:rsid w:val="00DA6380"/>
  </w:style>
  <w:style w:type="character" w:customStyle="1" w:styleId="WW8Num14z5">
    <w:name w:val="WW8Num14z5"/>
    <w:rsid w:val="00DA6380"/>
  </w:style>
  <w:style w:type="character" w:customStyle="1" w:styleId="WW8Num14z6">
    <w:name w:val="WW8Num14z6"/>
    <w:rsid w:val="00DA6380"/>
  </w:style>
  <w:style w:type="character" w:customStyle="1" w:styleId="WW8Num14z7">
    <w:name w:val="WW8Num14z7"/>
    <w:rsid w:val="00DA6380"/>
    <w:rPr>
      <w:b w:val="0"/>
      <w:bCs w:val="0"/>
      <w:sz w:val="18"/>
      <w:szCs w:val="18"/>
    </w:rPr>
  </w:style>
  <w:style w:type="character" w:customStyle="1" w:styleId="WW8Num14z8">
    <w:name w:val="WW8Num14z8"/>
    <w:rsid w:val="00DA6380"/>
  </w:style>
  <w:style w:type="character" w:customStyle="1" w:styleId="WW8Num15z0">
    <w:name w:val="WW8Num15z0"/>
    <w:rsid w:val="00DA6380"/>
    <w:rPr>
      <w:rFonts w:ascii="Verdana" w:hAnsi="Verdana" w:cs="Verdana"/>
      <w:color w:val="000000"/>
      <w:spacing w:val="1"/>
      <w:sz w:val="17"/>
      <w:szCs w:val="17"/>
    </w:rPr>
  </w:style>
  <w:style w:type="character" w:customStyle="1" w:styleId="WW8Num16z0">
    <w:name w:val="WW8Num16z0"/>
    <w:rsid w:val="00DA6380"/>
    <w:rPr>
      <w:rFonts w:ascii="Verdana" w:hAnsi="Verdana" w:cs="Verdana"/>
      <w:b w:val="0"/>
      <w:bCs w:val="0"/>
      <w:color w:val="000000"/>
      <w:spacing w:val="-1"/>
      <w:sz w:val="17"/>
      <w:szCs w:val="17"/>
    </w:rPr>
  </w:style>
  <w:style w:type="character" w:customStyle="1" w:styleId="WW8Num16z2">
    <w:name w:val="WW8Num16z2"/>
    <w:rsid w:val="00DA6380"/>
  </w:style>
  <w:style w:type="character" w:customStyle="1" w:styleId="WW8Num16z3">
    <w:name w:val="WW8Num16z3"/>
    <w:rsid w:val="00DA6380"/>
  </w:style>
  <w:style w:type="character" w:customStyle="1" w:styleId="WW8Num16z4">
    <w:name w:val="WW8Num16z4"/>
    <w:rsid w:val="00DA6380"/>
  </w:style>
  <w:style w:type="character" w:customStyle="1" w:styleId="WW8Num16z5">
    <w:name w:val="WW8Num16z5"/>
    <w:rsid w:val="00DA6380"/>
  </w:style>
  <w:style w:type="character" w:customStyle="1" w:styleId="WW8Num16z6">
    <w:name w:val="WW8Num16z6"/>
    <w:rsid w:val="00DA6380"/>
  </w:style>
  <w:style w:type="character" w:customStyle="1" w:styleId="WW8Num16z7">
    <w:name w:val="WW8Num16z7"/>
    <w:rsid w:val="00DA6380"/>
  </w:style>
  <w:style w:type="character" w:customStyle="1" w:styleId="WW8Num16z8">
    <w:name w:val="WW8Num16z8"/>
    <w:rsid w:val="00DA6380"/>
  </w:style>
  <w:style w:type="character" w:customStyle="1" w:styleId="WW8Num17z0">
    <w:name w:val="WW8Num17z0"/>
    <w:rsid w:val="00DA6380"/>
    <w:rPr>
      <w:rFonts w:ascii="Verdana" w:hAnsi="Verdana" w:cs="Verdana" w:hint="default"/>
      <w:b w:val="0"/>
      <w:color w:val="000000"/>
      <w:sz w:val="17"/>
      <w:szCs w:val="17"/>
      <w:shd w:val="clear" w:color="auto" w:fill="FFFF00"/>
    </w:rPr>
  </w:style>
  <w:style w:type="character" w:customStyle="1" w:styleId="WW8Num17z2">
    <w:name w:val="WW8Num17z2"/>
    <w:rsid w:val="00DA6380"/>
  </w:style>
  <w:style w:type="character" w:customStyle="1" w:styleId="WW8Num17z3">
    <w:name w:val="WW8Num17z3"/>
    <w:rsid w:val="00DA6380"/>
  </w:style>
  <w:style w:type="character" w:customStyle="1" w:styleId="WW8Num17z4">
    <w:name w:val="WW8Num17z4"/>
    <w:rsid w:val="00DA6380"/>
  </w:style>
  <w:style w:type="character" w:customStyle="1" w:styleId="WW8Num17z5">
    <w:name w:val="WW8Num17z5"/>
    <w:rsid w:val="00DA6380"/>
  </w:style>
  <w:style w:type="character" w:customStyle="1" w:styleId="WW8Num17z6">
    <w:name w:val="WW8Num17z6"/>
    <w:rsid w:val="00DA6380"/>
  </w:style>
  <w:style w:type="character" w:customStyle="1" w:styleId="WW8Num17z7">
    <w:name w:val="WW8Num17z7"/>
    <w:rsid w:val="00DA6380"/>
  </w:style>
  <w:style w:type="character" w:customStyle="1" w:styleId="WW8Num17z8">
    <w:name w:val="WW8Num17z8"/>
    <w:rsid w:val="00DA6380"/>
  </w:style>
  <w:style w:type="character" w:customStyle="1" w:styleId="9">
    <w:name w:val="Основной шрифт абзаца9"/>
    <w:rsid w:val="00DA6380"/>
  </w:style>
  <w:style w:type="character" w:customStyle="1" w:styleId="8">
    <w:name w:val="Основной шрифт абзаца8"/>
    <w:rsid w:val="00DA6380"/>
  </w:style>
  <w:style w:type="character" w:customStyle="1" w:styleId="7">
    <w:name w:val="Основной шрифт абзаца7"/>
    <w:rsid w:val="00DA6380"/>
  </w:style>
  <w:style w:type="character" w:customStyle="1" w:styleId="WW8Num11z5">
    <w:name w:val="WW8Num11z5"/>
    <w:rsid w:val="00DA6380"/>
    <w:rPr>
      <w:b w:val="0"/>
      <w:bCs w:val="0"/>
      <w:sz w:val="18"/>
      <w:szCs w:val="18"/>
    </w:rPr>
  </w:style>
  <w:style w:type="character" w:customStyle="1" w:styleId="WW8Num11z8">
    <w:name w:val="WW8Num11z8"/>
    <w:rsid w:val="00DA6380"/>
  </w:style>
  <w:style w:type="character" w:customStyle="1" w:styleId="WW8Num12z1">
    <w:name w:val="WW8Num12z1"/>
    <w:rsid w:val="00DA6380"/>
  </w:style>
  <w:style w:type="character" w:customStyle="1" w:styleId="WW8Num12z2">
    <w:name w:val="WW8Num12z2"/>
    <w:rsid w:val="00DA6380"/>
  </w:style>
  <w:style w:type="character" w:customStyle="1" w:styleId="6">
    <w:name w:val="Основной шрифт абзаца6"/>
    <w:rsid w:val="00DA6380"/>
  </w:style>
  <w:style w:type="character" w:customStyle="1" w:styleId="WW8Num9z5">
    <w:name w:val="WW8Num9z5"/>
    <w:rsid w:val="00DA6380"/>
  </w:style>
  <w:style w:type="character" w:customStyle="1" w:styleId="WW8Num10z8">
    <w:name w:val="WW8Num10z8"/>
    <w:rsid w:val="00DA6380"/>
  </w:style>
  <w:style w:type="character" w:customStyle="1" w:styleId="WW8Num13z1">
    <w:name w:val="WW8Num13z1"/>
    <w:rsid w:val="00DA6380"/>
  </w:style>
  <w:style w:type="character" w:customStyle="1" w:styleId="WW8Num15z3">
    <w:name w:val="WW8Num15z3"/>
    <w:rsid w:val="00DA6380"/>
  </w:style>
  <w:style w:type="character" w:customStyle="1" w:styleId="WW8Num15z4">
    <w:name w:val="WW8Num15z4"/>
    <w:rsid w:val="00DA6380"/>
  </w:style>
  <w:style w:type="character" w:customStyle="1" w:styleId="WW8Num15z5">
    <w:name w:val="WW8Num15z5"/>
    <w:rsid w:val="00DA6380"/>
  </w:style>
  <w:style w:type="character" w:customStyle="1" w:styleId="WW8Num15z6">
    <w:name w:val="WW8Num15z6"/>
    <w:rsid w:val="00DA6380"/>
    <w:rPr>
      <w:b w:val="0"/>
      <w:bCs w:val="0"/>
      <w:sz w:val="18"/>
      <w:szCs w:val="18"/>
    </w:rPr>
  </w:style>
  <w:style w:type="character" w:customStyle="1" w:styleId="WW8Num15z7">
    <w:name w:val="WW8Num15z7"/>
    <w:rsid w:val="00DA6380"/>
  </w:style>
  <w:style w:type="character" w:customStyle="1" w:styleId="WW8Num15z8">
    <w:name w:val="WW8Num15z8"/>
    <w:rsid w:val="00DA6380"/>
  </w:style>
  <w:style w:type="character" w:customStyle="1" w:styleId="5">
    <w:name w:val="Основной шрифт абзаца5"/>
    <w:rsid w:val="00DA6380"/>
  </w:style>
  <w:style w:type="character" w:customStyle="1" w:styleId="WW8Num15z1">
    <w:name w:val="WW8Num15z1"/>
    <w:rsid w:val="00DA6380"/>
  </w:style>
  <w:style w:type="character" w:customStyle="1" w:styleId="WW8Num15z2">
    <w:name w:val="WW8Num15z2"/>
    <w:rsid w:val="00DA6380"/>
  </w:style>
  <w:style w:type="character" w:customStyle="1" w:styleId="WW8Num16z1">
    <w:name w:val="WW8Num16z1"/>
    <w:rsid w:val="00DA6380"/>
  </w:style>
  <w:style w:type="character" w:customStyle="1" w:styleId="WW8Num3z3">
    <w:name w:val="WW8Num3z3"/>
    <w:rsid w:val="00DA6380"/>
  </w:style>
  <w:style w:type="character" w:customStyle="1" w:styleId="WW8Num3z4">
    <w:name w:val="WW8Num3z4"/>
    <w:rsid w:val="00DA6380"/>
  </w:style>
  <w:style w:type="character" w:customStyle="1" w:styleId="WW8Num3z5">
    <w:name w:val="WW8Num3z5"/>
    <w:rsid w:val="00DA6380"/>
  </w:style>
  <w:style w:type="character" w:customStyle="1" w:styleId="WW8Num3z6">
    <w:name w:val="WW8Num3z6"/>
    <w:rsid w:val="00DA6380"/>
  </w:style>
  <w:style w:type="character" w:customStyle="1" w:styleId="WW8Num3z7">
    <w:name w:val="WW8Num3z7"/>
    <w:rsid w:val="00DA6380"/>
  </w:style>
  <w:style w:type="character" w:customStyle="1" w:styleId="WW8Num3z8">
    <w:name w:val="WW8Num3z8"/>
    <w:rsid w:val="00DA6380"/>
  </w:style>
  <w:style w:type="character" w:customStyle="1" w:styleId="WW8Num6z2">
    <w:name w:val="WW8Num6z2"/>
    <w:rsid w:val="00DA6380"/>
  </w:style>
  <w:style w:type="character" w:customStyle="1" w:styleId="WW8Num6z3">
    <w:name w:val="WW8Num6z3"/>
    <w:rsid w:val="00DA6380"/>
  </w:style>
  <w:style w:type="character" w:customStyle="1" w:styleId="WW8Num6z4">
    <w:name w:val="WW8Num6z4"/>
    <w:rsid w:val="00DA6380"/>
  </w:style>
  <w:style w:type="character" w:customStyle="1" w:styleId="WW8Num6z5">
    <w:name w:val="WW8Num6z5"/>
    <w:rsid w:val="00DA6380"/>
  </w:style>
  <w:style w:type="character" w:customStyle="1" w:styleId="WW8Num6z6">
    <w:name w:val="WW8Num6z6"/>
    <w:rsid w:val="00DA6380"/>
  </w:style>
  <w:style w:type="character" w:customStyle="1" w:styleId="WW8Num6z7">
    <w:name w:val="WW8Num6z7"/>
    <w:rsid w:val="00DA6380"/>
  </w:style>
  <w:style w:type="character" w:customStyle="1" w:styleId="WW8Num6z8">
    <w:name w:val="WW8Num6z8"/>
    <w:rsid w:val="00DA6380"/>
  </w:style>
  <w:style w:type="character" w:customStyle="1" w:styleId="41">
    <w:name w:val="Основной шрифт абзаца4"/>
    <w:rsid w:val="00DA6380"/>
  </w:style>
  <w:style w:type="character" w:customStyle="1" w:styleId="31">
    <w:name w:val="Основной шрифт абзаца3"/>
    <w:rsid w:val="00DA6380"/>
  </w:style>
  <w:style w:type="character" w:customStyle="1" w:styleId="Absatz-Standardschriftart">
    <w:name w:val="Absatz-Standardschriftart"/>
    <w:rsid w:val="00DA6380"/>
  </w:style>
  <w:style w:type="character" w:customStyle="1" w:styleId="WW-Absatz-Standardschriftart">
    <w:name w:val="WW-Absatz-Standardschriftart"/>
    <w:rsid w:val="00DA6380"/>
  </w:style>
  <w:style w:type="character" w:customStyle="1" w:styleId="WW-Absatz-Standardschriftart1">
    <w:name w:val="WW-Absatz-Standardschriftart1"/>
    <w:rsid w:val="00DA6380"/>
  </w:style>
  <w:style w:type="character" w:customStyle="1" w:styleId="WW-Absatz-Standardschriftart11">
    <w:name w:val="WW-Absatz-Standardschriftart11"/>
    <w:rsid w:val="00DA6380"/>
  </w:style>
  <w:style w:type="character" w:customStyle="1" w:styleId="WW-Absatz-Standardschriftart111">
    <w:name w:val="WW-Absatz-Standardschriftart111"/>
    <w:rsid w:val="00DA6380"/>
  </w:style>
  <w:style w:type="character" w:customStyle="1" w:styleId="WW-Absatz-Standardschriftart1111">
    <w:name w:val="WW-Absatz-Standardschriftart1111"/>
    <w:rsid w:val="00DA6380"/>
  </w:style>
  <w:style w:type="character" w:customStyle="1" w:styleId="WW-Absatz-Standardschriftart11111">
    <w:name w:val="WW-Absatz-Standardschriftart11111"/>
    <w:rsid w:val="00DA6380"/>
  </w:style>
  <w:style w:type="character" w:customStyle="1" w:styleId="WW-Absatz-Standardschriftart111111">
    <w:name w:val="WW-Absatz-Standardschriftart111111"/>
    <w:rsid w:val="00DA6380"/>
  </w:style>
  <w:style w:type="character" w:customStyle="1" w:styleId="WW-Absatz-Standardschriftart1111111">
    <w:name w:val="WW-Absatz-Standardschriftart1111111"/>
    <w:rsid w:val="00DA6380"/>
  </w:style>
  <w:style w:type="character" w:customStyle="1" w:styleId="WW-Absatz-Standardschriftart11111111">
    <w:name w:val="WW-Absatz-Standardschriftart11111111"/>
    <w:rsid w:val="00DA6380"/>
  </w:style>
  <w:style w:type="character" w:customStyle="1" w:styleId="WW-Absatz-Standardschriftart111111111">
    <w:name w:val="WW-Absatz-Standardschriftart111111111"/>
    <w:rsid w:val="00DA6380"/>
  </w:style>
  <w:style w:type="character" w:customStyle="1" w:styleId="WW-Absatz-Standardschriftart1111111111">
    <w:name w:val="WW-Absatz-Standardschriftart1111111111"/>
    <w:rsid w:val="00DA6380"/>
  </w:style>
  <w:style w:type="character" w:customStyle="1" w:styleId="WW-Absatz-Standardschriftart11111111111">
    <w:name w:val="WW-Absatz-Standardschriftart11111111111"/>
    <w:rsid w:val="00DA6380"/>
  </w:style>
  <w:style w:type="character" w:customStyle="1" w:styleId="WW-Absatz-Standardschriftart111111111111">
    <w:name w:val="WW-Absatz-Standardschriftart111111111111"/>
    <w:rsid w:val="00DA6380"/>
  </w:style>
  <w:style w:type="character" w:customStyle="1" w:styleId="24">
    <w:name w:val="Основной шрифт абзаца2"/>
    <w:rsid w:val="00DA6380"/>
  </w:style>
  <w:style w:type="character" w:customStyle="1" w:styleId="WW-Absatz-Standardschriftart1111111111111">
    <w:name w:val="WW-Absatz-Standardschriftart1111111111111"/>
    <w:rsid w:val="00DA6380"/>
  </w:style>
  <w:style w:type="character" w:customStyle="1" w:styleId="WW-Absatz-Standardschriftart11111111111111">
    <w:name w:val="WW-Absatz-Standardschriftart11111111111111"/>
    <w:rsid w:val="00DA6380"/>
  </w:style>
  <w:style w:type="character" w:customStyle="1" w:styleId="WW-Absatz-Standardschriftart111111111111111">
    <w:name w:val="WW-Absatz-Standardschriftart111111111111111"/>
    <w:rsid w:val="00DA6380"/>
  </w:style>
  <w:style w:type="character" w:customStyle="1" w:styleId="WW8Num3z2">
    <w:name w:val="WW8Num3z2"/>
    <w:rsid w:val="00DA6380"/>
    <w:rPr>
      <w:sz w:val="18"/>
      <w:szCs w:val="18"/>
    </w:rPr>
  </w:style>
  <w:style w:type="character" w:customStyle="1" w:styleId="WW8Num18z0">
    <w:name w:val="WW8Num18z0"/>
    <w:rsid w:val="00DA6380"/>
    <w:rPr>
      <w:b/>
    </w:rPr>
  </w:style>
  <w:style w:type="character" w:customStyle="1" w:styleId="14">
    <w:name w:val="Основной шрифт абзаца1"/>
    <w:rsid w:val="00DA6380"/>
  </w:style>
  <w:style w:type="character" w:customStyle="1" w:styleId="WW-Absatz-Standardschriftart1111111111111111">
    <w:name w:val="WW-Absatz-Standardschriftart1111111111111111"/>
    <w:rsid w:val="00DA6380"/>
  </w:style>
  <w:style w:type="character" w:customStyle="1" w:styleId="WW-Absatz-Standardschriftart11111111111111111">
    <w:name w:val="WW-Absatz-Standardschriftart11111111111111111"/>
    <w:rsid w:val="00DA6380"/>
  </w:style>
  <w:style w:type="character" w:customStyle="1" w:styleId="WW-Absatz-Standardschriftart111111111111111111">
    <w:name w:val="WW-Absatz-Standardschriftart111111111111111111"/>
    <w:rsid w:val="00DA6380"/>
  </w:style>
  <w:style w:type="character" w:customStyle="1" w:styleId="WW-Absatz-Standardschriftart1111111111111111111">
    <w:name w:val="WW-Absatz-Standardschriftart1111111111111111111"/>
    <w:rsid w:val="00DA6380"/>
  </w:style>
  <w:style w:type="character" w:customStyle="1" w:styleId="WW-Absatz-Standardschriftart11111111111111111111">
    <w:name w:val="WW-Absatz-Standardschriftart11111111111111111111"/>
    <w:rsid w:val="00DA6380"/>
  </w:style>
  <w:style w:type="character" w:customStyle="1" w:styleId="WW-Absatz-Standardschriftart111111111111111111111">
    <w:name w:val="WW-Absatz-Standardschriftart111111111111111111111"/>
    <w:rsid w:val="00DA6380"/>
  </w:style>
  <w:style w:type="character" w:customStyle="1" w:styleId="WW-Absatz-Standardschriftart1111111111111111111111">
    <w:name w:val="WW-Absatz-Standardschriftart1111111111111111111111"/>
    <w:rsid w:val="00DA6380"/>
  </w:style>
  <w:style w:type="character" w:styleId="af">
    <w:name w:val="Strong"/>
    <w:qFormat/>
    <w:rsid w:val="00DA6380"/>
    <w:rPr>
      <w:b/>
      <w:bCs/>
    </w:rPr>
  </w:style>
  <w:style w:type="character" w:customStyle="1" w:styleId="af0">
    <w:name w:val="Символ нумерации"/>
    <w:rsid w:val="00DA6380"/>
    <w:rPr>
      <w:rFonts w:ascii="Verdana" w:hAnsi="Verdana"/>
      <w:b w:val="0"/>
      <w:bCs w:val="0"/>
      <w:sz w:val="17"/>
      <w:szCs w:val="17"/>
    </w:rPr>
  </w:style>
  <w:style w:type="character" w:customStyle="1" w:styleId="af1">
    <w:name w:val="Маркеры списка"/>
    <w:rsid w:val="00DA6380"/>
    <w:rPr>
      <w:rFonts w:ascii="OpenSymbol" w:eastAsia="OpenSymbol" w:hAnsi="OpenSymbol" w:cs="OpenSymbol"/>
    </w:rPr>
  </w:style>
  <w:style w:type="character" w:customStyle="1" w:styleId="af2">
    <w:name w:val="Символ сноски"/>
    <w:rsid w:val="00DA6380"/>
    <w:rPr>
      <w:vertAlign w:val="superscript"/>
    </w:rPr>
  </w:style>
  <w:style w:type="paragraph" w:customStyle="1" w:styleId="50">
    <w:name w:val="Заголовок5"/>
    <w:basedOn w:val="a"/>
    <w:next w:val="af3"/>
    <w:rsid w:val="00DA6380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3">
    <w:name w:val="Body Text"/>
    <w:basedOn w:val="a"/>
    <w:link w:val="af4"/>
    <w:rsid w:val="00DA6380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4">
    <w:name w:val="Основной текст Знак"/>
    <w:basedOn w:val="a0"/>
    <w:link w:val="af3"/>
    <w:rsid w:val="00DA638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5">
    <w:name w:val="List"/>
    <w:basedOn w:val="af3"/>
    <w:rsid w:val="00DA6380"/>
  </w:style>
  <w:style w:type="paragraph" w:customStyle="1" w:styleId="af6">
    <w:name w:val="Название"/>
    <w:basedOn w:val="a"/>
    <w:rsid w:val="00DA6380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100">
    <w:name w:val="Указатель10"/>
    <w:basedOn w:val="a"/>
    <w:rsid w:val="00DA6380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42">
    <w:name w:val="Заголовок4"/>
    <w:basedOn w:val="a"/>
    <w:next w:val="af3"/>
    <w:rsid w:val="00DA6380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90">
    <w:name w:val="Указатель9"/>
    <w:basedOn w:val="a"/>
    <w:rsid w:val="00DA6380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32">
    <w:name w:val="Заголовок3"/>
    <w:basedOn w:val="a"/>
    <w:next w:val="af3"/>
    <w:rsid w:val="00DA6380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80">
    <w:name w:val="Указатель8"/>
    <w:basedOn w:val="a"/>
    <w:rsid w:val="00DA6380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5">
    <w:name w:val="Заголовок2"/>
    <w:basedOn w:val="a"/>
    <w:next w:val="af3"/>
    <w:rsid w:val="00DA6380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70">
    <w:name w:val="Указатель7"/>
    <w:basedOn w:val="a"/>
    <w:rsid w:val="00DA6380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5">
    <w:name w:val="Заголовок1"/>
    <w:basedOn w:val="a"/>
    <w:next w:val="af3"/>
    <w:rsid w:val="00DA6380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51">
    <w:name w:val="Название5"/>
    <w:basedOn w:val="15"/>
    <w:next w:val="af7"/>
    <w:rsid w:val="00DA6380"/>
  </w:style>
  <w:style w:type="paragraph" w:customStyle="1" w:styleId="60">
    <w:name w:val="Указатель6"/>
    <w:basedOn w:val="a"/>
    <w:rsid w:val="00DA6380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rsid w:val="00DA6380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43">
    <w:name w:val="Название4"/>
    <w:basedOn w:val="a"/>
    <w:rsid w:val="00DA6380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44">
    <w:name w:val="Указатель4"/>
    <w:basedOn w:val="a"/>
    <w:rsid w:val="00DA6380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33">
    <w:name w:val="Название3"/>
    <w:basedOn w:val="a"/>
    <w:rsid w:val="00DA6380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34">
    <w:name w:val="Указатель3"/>
    <w:basedOn w:val="a"/>
    <w:rsid w:val="00DA6380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f7">
    <w:name w:val="Subtitle"/>
    <w:basedOn w:val="15"/>
    <w:next w:val="af3"/>
    <w:link w:val="af8"/>
    <w:qFormat/>
    <w:rsid w:val="00DA6380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DA6380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customStyle="1" w:styleId="26">
    <w:name w:val="Название2"/>
    <w:basedOn w:val="a"/>
    <w:rsid w:val="00DA6380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27">
    <w:name w:val="Указатель2"/>
    <w:basedOn w:val="a"/>
    <w:rsid w:val="00DA6380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6">
    <w:name w:val="Название1"/>
    <w:basedOn w:val="a"/>
    <w:rsid w:val="00DA6380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17">
    <w:name w:val="Указатель1"/>
    <w:basedOn w:val="a"/>
    <w:rsid w:val="00DA6380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rsid w:val="00DA63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Iauiue2">
    <w:name w:val="Iau?iue2"/>
    <w:rsid w:val="00DA6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ConsPlusNormal">
    <w:name w:val="ConsPlusNormal"/>
    <w:next w:val="a"/>
    <w:rsid w:val="00DA63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af9">
    <w:name w:val="Содержимое таблицы"/>
    <w:basedOn w:val="a"/>
    <w:rsid w:val="00DA6380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a">
    <w:name w:val="Заголовок таблицы"/>
    <w:basedOn w:val="af9"/>
    <w:rsid w:val="00DA6380"/>
    <w:pPr>
      <w:jc w:val="center"/>
    </w:pPr>
    <w:rPr>
      <w:b/>
      <w:bCs/>
    </w:rPr>
  </w:style>
  <w:style w:type="paragraph" w:customStyle="1" w:styleId="ConsPlusNonformat">
    <w:name w:val="ConsPlusNonformat"/>
    <w:rsid w:val="00DA638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b">
    <w:name w:val="Содержимое врезки"/>
    <w:basedOn w:val="af3"/>
    <w:rsid w:val="00DA6380"/>
  </w:style>
  <w:style w:type="numbering" w:customStyle="1" w:styleId="28">
    <w:name w:val="Нет списка2"/>
    <w:next w:val="a2"/>
    <w:uiPriority w:val="99"/>
    <w:semiHidden/>
    <w:unhideWhenUsed/>
    <w:rsid w:val="00471560"/>
  </w:style>
  <w:style w:type="paragraph" w:customStyle="1" w:styleId="ConsPlusDocList0">
    <w:name w:val="ConsPlusDocList"/>
    <w:next w:val="a"/>
    <w:rsid w:val="004715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7B1DE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fc">
    <w:basedOn w:val="a"/>
    <w:next w:val="afd"/>
    <w:uiPriority w:val="99"/>
    <w:rsid w:val="007B1DE4"/>
    <w:pPr>
      <w:spacing w:before="280" w:after="119"/>
    </w:pPr>
    <w:rPr>
      <w:sz w:val="24"/>
      <w:szCs w:val="24"/>
      <w:lang w:eastAsia="ar-SA"/>
    </w:rPr>
  </w:style>
  <w:style w:type="paragraph" w:styleId="afd">
    <w:name w:val="Normal (Web)"/>
    <w:basedOn w:val="a"/>
    <w:uiPriority w:val="99"/>
    <w:semiHidden/>
    <w:unhideWhenUsed/>
    <w:rsid w:val="007B1DE4"/>
    <w:rPr>
      <w:sz w:val="24"/>
      <w:szCs w:val="24"/>
    </w:rPr>
  </w:style>
  <w:style w:type="paragraph" w:customStyle="1" w:styleId="Standard">
    <w:name w:val="Standard"/>
    <w:rsid w:val="007B1D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fe">
    <w:name w:val="annotation reference"/>
    <w:basedOn w:val="a0"/>
    <w:uiPriority w:val="99"/>
    <w:semiHidden/>
    <w:unhideWhenUsed/>
    <w:rsid w:val="006A6112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6A6112"/>
  </w:style>
  <w:style w:type="character" w:customStyle="1" w:styleId="aff0">
    <w:name w:val="Текст примечания Знак"/>
    <w:basedOn w:val="a0"/>
    <w:link w:val="aff"/>
    <w:uiPriority w:val="99"/>
    <w:semiHidden/>
    <w:rsid w:val="006A6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A611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6A61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Revision"/>
    <w:hidden/>
    <w:uiPriority w:val="99"/>
    <w:semiHidden/>
    <w:rsid w:val="0010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1">
    <w:name w:val="ConsPlusDocList"/>
    <w:next w:val="a"/>
    <w:rsid w:val="008F46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numbering" w:customStyle="1" w:styleId="35">
    <w:name w:val="Нет списка3"/>
    <w:next w:val="a2"/>
    <w:uiPriority w:val="99"/>
    <w:semiHidden/>
    <w:unhideWhenUsed/>
    <w:rsid w:val="0012412D"/>
  </w:style>
  <w:style w:type="paragraph" w:customStyle="1" w:styleId="ConsPlusDocList2">
    <w:name w:val="ConsPlusDocList"/>
    <w:next w:val="a"/>
    <w:rsid w:val="001241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AA147-E48D-47D6-9396-596CB203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Труфанова</dc:creator>
  <cp:keywords/>
  <dc:description/>
  <cp:lastModifiedBy>Савкина</cp:lastModifiedBy>
  <cp:revision>5</cp:revision>
  <cp:lastPrinted>2022-01-20T14:03:00Z</cp:lastPrinted>
  <dcterms:created xsi:type="dcterms:W3CDTF">2022-01-18T12:03:00Z</dcterms:created>
  <dcterms:modified xsi:type="dcterms:W3CDTF">2022-01-20T14:40:00Z</dcterms:modified>
</cp:coreProperties>
</file>